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5E" w:rsidRPr="009D1782" w:rsidRDefault="00AB285E" w:rsidP="00E4370A">
      <w:pPr>
        <w:pageBreakBefore/>
        <w:ind w:left="11340"/>
        <w:jc w:val="both"/>
      </w:pPr>
      <w:r w:rsidRPr="009D1782">
        <w:t>Приложение № 1</w:t>
      </w:r>
    </w:p>
    <w:p w:rsidR="00C20998" w:rsidRPr="009D1782" w:rsidRDefault="00180EB1" w:rsidP="00180EB1">
      <w:pPr>
        <w:ind w:left="11407"/>
        <w:jc w:val="both"/>
      </w:pPr>
      <w:r w:rsidRPr="009D1782">
        <w:t xml:space="preserve">к приказу </w:t>
      </w:r>
    </w:p>
    <w:p w:rsidR="00180EB1" w:rsidRPr="009D1782" w:rsidRDefault="00180EB1" w:rsidP="00180EB1">
      <w:pPr>
        <w:ind w:left="11407"/>
        <w:jc w:val="both"/>
      </w:pPr>
      <w:r w:rsidRPr="009D1782">
        <w:t xml:space="preserve">от </w:t>
      </w:r>
      <w:r w:rsidR="008539E6">
        <w:t>27.10.</w:t>
      </w:r>
      <w:r w:rsidR="00C20998" w:rsidRPr="009D1782">
        <w:t>20</w:t>
      </w:r>
      <w:r w:rsidR="004F260A">
        <w:t>20</w:t>
      </w:r>
      <w:r w:rsidR="00C20998" w:rsidRPr="009D1782">
        <w:t>.</w:t>
      </w:r>
      <w:r w:rsidR="00D3333B">
        <w:t xml:space="preserve"> № </w:t>
      </w:r>
      <w:r w:rsidR="008539E6">
        <w:t>667</w:t>
      </w:r>
    </w:p>
    <w:p w:rsidR="00EF5250" w:rsidRPr="009D1782" w:rsidRDefault="00EF5250">
      <w:pPr>
        <w:pStyle w:val="ab"/>
        <w:rPr>
          <w:sz w:val="24"/>
        </w:rPr>
      </w:pPr>
      <w:r w:rsidRPr="009D1782">
        <w:rPr>
          <w:sz w:val="24"/>
        </w:rPr>
        <w:t>План</w:t>
      </w:r>
    </w:p>
    <w:p w:rsidR="00EF5250" w:rsidRPr="009D1782" w:rsidRDefault="00EF5250">
      <w:pPr>
        <w:jc w:val="center"/>
        <w:rPr>
          <w:b/>
        </w:rPr>
      </w:pPr>
      <w:r w:rsidRPr="009D1782">
        <w:rPr>
          <w:b/>
        </w:rPr>
        <w:t>мероприятий на осенние каникулы 20</w:t>
      </w:r>
      <w:r w:rsidR="004F260A">
        <w:rPr>
          <w:b/>
        </w:rPr>
        <w:t>20</w:t>
      </w:r>
      <w:r w:rsidRPr="009D1782">
        <w:rPr>
          <w:b/>
        </w:rPr>
        <w:t>-20</w:t>
      </w:r>
      <w:r w:rsidR="009D1782" w:rsidRPr="009D1782">
        <w:rPr>
          <w:b/>
        </w:rPr>
        <w:t>2</w:t>
      </w:r>
      <w:r w:rsidR="004F260A">
        <w:rPr>
          <w:b/>
        </w:rPr>
        <w:t>1</w:t>
      </w:r>
      <w:r w:rsidRPr="009D1782">
        <w:rPr>
          <w:b/>
        </w:rPr>
        <w:t xml:space="preserve"> учебного года</w:t>
      </w:r>
    </w:p>
    <w:p w:rsidR="00EF5250" w:rsidRPr="009D1782" w:rsidRDefault="00EF5250"/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118"/>
        <w:gridCol w:w="1663"/>
        <w:gridCol w:w="3550"/>
        <w:gridCol w:w="2633"/>
        <w:gridCol w:w="2034"/>
        <w:gridCol w:w="1582"/>
      </w:tblGrid>
      <w:tr w:rsidR="00363E47" w:rsidRPr="009D1782" w:rsidTr="000E01EF">
        <w:tc>
          <w:tcPr>
            <w:tcW w:w="163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№ п\п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Категория участников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sz w:val="22"/>
                <w:szCs w:val="22"/>
              </w:rPr>
            </w:pPr>
            <w:r w:rsidRPr="006E5A9B">
              <w:rPr>
                <w:sz w:val="22"/>
                <w:szCs w:val="22"/>
              </w:rPr>
              <w:t>Контактный телефон.</w:t>
            </w:r>
          </w:p>
        </w:tc>
      </w:tr>
      <w:tr w:rsidR="009D1782" w:rsidRPr="009D1782" w:rsidTr="007142DC">
        <w:trPr>
          <w:trHeight w:val="37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81F41" w:rsidRPr="006E5A9B" w:rsidRDefault="00E81F41" w:rsidP="007F7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E5A9B">
              <w:rPr>
                <w:b/>
                <w:sz w:val="22"/>
                <w:szCs w:val="22"/>
              </w:rPr>
              <w:t>Городские мероприятия.</w:t>
            </w:r>
          </w:p>
        </w:tc>
      </w:tr>
      <w:tr w:rsidR="00E45DF5" w:rsidRPr="00512E7C" w:rsidTr="000E01EF">
        <w:trPr>
          <w:trHeight w:val="670"/>
        </w:trPr>
        <w:tc>
          <w:tcPr>
            <w:tcW w:w="163" w:type="pct"/>
            <w:shd w:val="clear" w:color="auto" w:fill="auto"/>
          </w:tcPr>
          <w:p w:rsidR="00E45DF5" w:rsidRPr="00512E7C" w:rsidRDefault="00E45DF5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E45DF5" w:rsidRPr="00052F30" w:rsidRDefault="00E45DF5" w:rsidP="00B3326D">
            <w:pPr>
              <w:ind w:left="91" w:right="143"/>
              <w:jc w:val="both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Мастер - класс для обучающихся в рамках городского проекта «Медиа УМНИКУС»</w:t>
            </w:r>
          </w:p>
        </w:tc>
        <w:tc>
          <w:tcPr>
            <w:tcW w:w="552" w:type="pct"/>
            <w:shd w:val="clear" w:color="auto" w:fill="auto"/>
          </w:tcPr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02.11.2020</w:t>
            </w:r>
          </w:p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11.00</w:t>
            </w:r>
          </w:p>
        </w:tc>
        <w:tc>
          <w:tcPr>
            <w:tcW w:w="1176" w:type="pct"/>
            <w:shd w:val="clear" w:color="auto" w:fill="auto"/>
          </w:tcPr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МБОУ Гимназия № 24,</w:t>
            </w:r>
          </w:p>
          <w:p w:rsidR="00E45DF5" w:rsidRPr="00052F30" w:rsidRDefault="00B3326D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корпус 2</w:t>
            </w:r>
          </w:p>
          <w:p w:rsidR="00E45DF5" w:rsidRPr="00052F30" w:rsidRDefault="00B3326D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он-</w:t>
            </w:r>
            <w:proofErr w:type="spellStart"/>
            <w:r w:rsidRPr="00052F30">
              <w:rPr>
                <w:sz w:val="22"/>
                <w:szCs w:val="22"/>
              </w:rPr>
              <w:t>лайн</w:t>
            </w:r>
            <w:proofErr w:type="spellEnd"/>
            <w:r w:rsidRPr="00052F30">
              <w:rPr>
                <w:sz w:val="22"/>
                <w:szCs w:val="22"/>
              </w:rPr>
              <w:t xml:space="preserve"> формат </w:t>
            </w:r>
            <w:proofErr w:type="spellStart"/>
            <w:r w:rsidRPr="00052F30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:rsidR="00E45DF5" w:rsidRPr="00052F30" w:rsidRDefault="00E45DF5" w:rsidP="00B3326D">
            <w:pPr>
              <w:snapToGrid w:val="0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обучающиеся 4 классов,</w:t>
            </w:r>
          </w:p>
          <w:p w:rsidR="00E45DF5" w:rsidRPr="00052F30" w:rsidRDefault="00E45DF5" w:rsidP="00B3326D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по заявкам ОО</w:t>
            </w:r>
          </w:p>
        </w:tc>
        <w:tc>
          <w:tcPr>
            <w:tcW w:w="675" w:type="pct"/>
            <w:shd w:val="clear" w:color="auto" w:fill="auto"/>
          </w:tcPr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Липатов П.И.</w:t>
            </w:r>
          </w:p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Кулакова Е.Н.</w:t>
            </w:r>
          </w:p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Кузина Е.П.</w:t>
            </w:r>
          </w:p>
        </w:tc>
        <w:tc>
          <w:tcPr>
            <w:tcW w:w="525" w:type="pct"/>
            <w:shd w:val="clear" w:color="auto" w:fill="auto"/>
          </w:tcPr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2-72-49</w:t>
            </w:r>
          </w:p>
          <w:p w:rsidR="00E45DF5" w:rsidRPr="00052F30" w:rsidRDefault="00E45DF5" w:rsidP="00FC0698">
            <w:pPr>
              <w:ind w:left="91" w:right="143"/>
              <w:jc w:val="center"/>
              <w:rPr>
                <w:sz w:val="22"/>
                <w:szCs w:val="22"/>
              </w:rPr>
            </w:pPr>
            <w:r w:rsidRPr="00052F30">
              <w:rPr>
                <w:sz w:val="22"/>
                <w:szCs w:val="22"/>
              </w:rPr>
              <w:t>2-00-27</w:t>
            </w:r>
          </w:p>
        </w:tc>
      </w:tr>
      <w:tr w:rsidR="008156F6" w:rsidRPr="008156F6" w:rsidTr="000E01EF">
        <w:trPr>
          <w:trHeight w:val="670"/>
        </w:trPr>
        <w:tc>
          <w:tcPr>
            <w:tcW w:w="163" w:type="pct"/>
            <w:shd w:val="clear" w:color="auto" w:fill="auto"/>
          </w:tcPr>
          <w:p w:rsidR="008156F6" w:rsidRPr="00AA1AF5" w:rsidRDefault="008156F6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8156F6" w:rsidRPr="008156F6" w:rsidRDefault="008156F6" w:rsidP="00AA1AF5">
            <w:pPr>
              <w:ind w:left="91" w:right="143"/>
              <w:jc w:val="both"/>
              <w:rPr>
                <w:sz w:val="22"/>
                <w:szCs w:val="22"/>
              </w:rPr>
            </w:pPr>
            <w:r w:rsidRPr="008156F6">
              <w:rPr>
                <w:sz w:val="22"/>
                <w:szCs w:val="22"/>
              </w:rPr>
              <w:t xml:space="preserve">Онлайн - викторина «В гостях у </w:t>
            </w:r>
            <w:proofErr w:type="spellStart"/>
            <w:r w:rsidRPr="008156F6">
              <w:rPr>
                <w:sz w:val="22"/>
                <w:szCs w:val="22"/>
              </w:rPr>
              <w:t>Светофорыча</w:t>
            </w:r>
            <w:proofErr w:type="spellEnd"/>
            <w:r w:rsidRPr="008156F6">
              <w:rPr>
                <w:sz w:val="22"/>
                <w:szCs w:val="22"/>
              </w:rPr>
              <w:t>»</w:t>
            </w:r>
          </w:p>
        </w:tc>
        <w:tc>
          <w:tcPr>
            <w:tcW w:w="552" w:type="pct"/>
            <w:shd w:val="clear" w:color="auto" w:fill="auto"/>
          </w:tcPr>
          <w:p w:rsidR="008156F6" w:rsidRPr="008156F6" w:rsidRDefault="008156F6" w:rsidP="00AA1AF5">
            <w:pPr>
              <w:ind w:left="91" w:right="143"/>
              <w:jc w:val="center"/>
              <w:rPr>
                <w:sz w:val="22"/>
                <w:szCs w:val="22"/>
              </w:rPr>
            </w:pPr>
            <w:r w:rsidRPr="008156F6">
              <w:rPr>
                <w:sz w:val="22"/>
                <w:szCs w:val="22"/>
              </w:rPr>
              <w:t>02.11.2020</w:t>
            </w:r>
          </w:p>
          <w:p w:rsidR="008156F6" w:rsidRPr="008156F6" w:rsidRDefault="008156F6" w:rsidP="00AA1AF5">
            <w:pPr>
              <w:ind w:left="91" w:right="143"/>
              <w:jc w:val="center"/>
              <w:rPr>
                <w:sz w:val="22"/>
                <w:szCs w:val="22"/>
              </w:rPr>
            </w:pPr>
            <w:r w:rsidRPr="008156F6">
              <w:rPr>
                <w:sz w:val="22"/>
                <w:szCs w:val="22"/>
              </w:rPr>
              <w:t>10.00-13.00</w:t>
            </w:r>
          </w:p>
        </w:tc>
        <w:tc>
          <w:tcPr>
            <w:tcW w:w="1176" w:type="pct"/>
            <w:shd w:val="clear" w:color="auto" w:fill="auto"/>
          </w:tcPr>
          <w:p w:rsidR="008156F6" w:rsidRPr="00C643ED" w:rsidRDefault="008156F6" w:rsidP="008156F6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МБУ ДО «Детско-юношеский центр»</w:t>
            </w:r>
          </w:p>
          <w:p w:rsidR="008156F6" w:rsidRPr="00C643ED" w:rsidRDefault="008156F6" w:rsidP="00AA1AF5">
            <w:pPr>
              <w:ind w:left="91" w:right="143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Социальная сеть ВК</w:t>
            </w:r>
          </w:p>
          <w:p w:rsidR="008156F6" w:rsidRPr="00C643ED" w:rsidRDefault="008156F6" w:rsidP="00AA1AF5">
            <w:pPr>
              <w:snapToGrid w:val="0"/>
              <w:ind w:left="91" w:right="143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https://vk.com/club30777499</w:t>
            </w:r>
          </w:p>
        </w:tc>
        <w:tc>
          <w:tcPr>
            <w:tcW w:w="874" w:type="pct"/>
            <w:shd w:val="clear" w:color="auto" w:fill="auto"/>
          </w:tcPr>
          <w:p w:rsidR="008156F6" w:rsidRPr="00C643ED" w:rsidRDefault="008156F6" w:rsidP="00B3326D">
            <w:pPr>
              <w:snapToGrid w:val="0"/>
              <w:ind w:left="91" w:right="143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 xml:space="preserve">обучающиеся </w:t>
            </w:r>
            <w:r w:rsidR="00C643ED" w:rsidRPr="00C643ED">
              <w:rPr>
                <w:sz w:val="22"/>
                <w:szCs w:val="22"/>
              </w:rPr>
              <w:t>1</w:t>
            </w:r>
            <w:r w:rsidRPr="00C643ED">
              <w:rPr>
                <w:sz w:val="22"/>
                <w:szCs w:val="22"/>
              </w:rPr>
              <w:t>-4 классов</w:t>
            </w:r>
          </w:p>
        </w:tc>
        <w:tc>
          <w:tcPr>
            <w:tcW w:w="675" w:type="pct"/>
            <w:shd w:val="clear" w:color="auto" w:fill="auto"/>
          </w:tcPr>
          <w:p w:rsidR="008156F6" w:rsidRPr="00C643ED" w:rsidRDefault="008156F6" w:rsidP="00512E7C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proofErr w:type="spellStart"/>
            <w:r w:rsidRPr="00C643ED">
              <w:rPr>
                <w:sz w:val="22"/>
                <w:szCs w:val="22"/>
              </w:rPr>
              <w:t>Хацанович</w:t>
            </w:r>
            <w:proofErr w:type="spellEnd"/>
            <w:r w:rsidRPr="00C643ED">
              <w:rPr>
                <w:sz w:val="22"/>
                <w:szCs w:val="22"/>
              </w:rPr>
              <w:t xml:space="preserve"> П.Н.</w:t>
            </w:r>
          </w:p>
          <w:p w:rsidR="008156F6" w:rsidRPr="00C643ED" w:rsidRDefault="008156F6" w:rsidP="00512E7C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Белова А.Ю.</w:t>
            </w:r>
          </w:p>
          <w:p w:rsidR="008156F6" w:rsidRPr="00C643ED" w:rsidRDefault="008156F6" w:rsidP="008156F6">
            <w:pPr>
              <w:snapToGrid w:val="0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Лупанова А.М.</w:t>
            </w:r>
          </w:p>
        </w:tc>
        <w:tc>
          <w:tcPr>
            <w:tcW w:w="525" w:type="pct"/>
            <w:shd w:val="clear" w:color="auto" w:fill="auto"/>
          </w:tcPr>
          <w:p w:rsidR="008156F6" w:rsidRPr="00C643ED" w:rsidRDefault="008156F6" w:rsidP="00512E7C">
            <w:pPr>
              <w:jc w:val="center"/>
              <w:rPr>
                <w:sz w:val="22"/>
                <w:szCs w:val="22"/>
                <w:lang w:eastAsia="ru-RU"/>
              </w:rPr>
            </w:pPr>
            <w:r w:rsidRPr="00C643ED">
              <w:rPr>
                <w:sz w:val="22"/>
                <w:szCs w:val="22"/>
                <w:lang w:eastAsia="ru-RU"/>
              </w:rPr>
              <w:t>2-74-14</w:t>
            </w:r>
          </w:p>
          <w:p w:rsidR="008156F6" w:rsidRPr="00C643ED" w:rsidRDefault="008156F6" w:rsidP="00512E7C">
            <w:pPr>
              <w:jc w:val="center"/>
              <w:rPr>
                <w:sz w:val="22"/>
                <w:szCs w:val="22"/>
                <w:lang w:eastAsia="ru-RU"/>
              </w:rPr>
            </w:pPr>
            <w:r w:rsidRPr="00C643ED">
              <w:rPr>
                <w:sz w:val="22"/>
                <w:szCs w:val="22"/>
                <w:lang w:eastAsia="ru-RU"/>
              </w:rPr>
              <w:t>4-00-20</w:t>
            </w:r>
          </w:p>
          <w:p w:rsidR="008156F6" w:rsidRPr="00C643ED" w:rsidRDefault="008156F6" w:rsidP="00512E7C">
            <w:pPr>
              <w:jc w:val="center"/>
              <w:rPr>
                <w:sz w:val="22"/>
                <w:szCs w:val="22"/>
                <w:lang w:eastAsia="ru-RU"/>
              </w:rPr>
            </w:pPr>
            <w:r w:rsidRPr="00C643ED">
              <w:rPr>
                <w:sz w:val="22"/>
                <w:szCs w:val="22"/>
                <w:lang w:eastAsia="ru-RU"/>
              </w:rPr>
              <w:t>2-84-20</w:t>
            </w:r>
          </w:p>
          <w:p w:rsidR="008156F6" w:rsidRPr="00C643ED" w:rsidRDefault="008156F6" w:rsidP="00512E7C">
            <w:pPr>
              <w:snapToGrid w:val="0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  <w:lang w:eastAsia="ru-RU"/>
              </w:rPr>
              <w:t>8-905-963-51-82</w:t>
            </w:r>
          </w:p>
        </w:tc>
      </w:tr>
      <w:tr w:rsidR="008156F6" w:rsidRPr="008156F6" w:rsidTr="000E01EF">
        <w:trPr>
          <w:trHeight w:val="670"/>
        </w:trPr>
        <w:tc>
          <w:tcPr>
            <w:tcW w:w="163" w:type="pct"/>
            <w:shd w:val="clear" w:color="auto" w:fill="auto"/>
          </w:tcPr>
          <w:p w:rsidR="008156F6" w:rsidRPr="00AA1AF5" w:rsidRDefault="008156F6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8156F6" w:rsidRPr="008156F6" w:rsidRDefault="004227C1" w:rsidP="008156F6">
            <w:pPr>
              <w:ind w:left="91" w:right="1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«Мир Литературы»</w:t>
            </w:r>
          </w:p>
        </w:tc>
        <w:tc>
          <w:tcPr>
            <w:tcW w:w="552" w:type="pct"/>
            <w:shd w:val="clear" w:color="auto" w:fill="auto"/>
          </w:tcPr>
          <w:p w:rsidR="008156F6" w:rsidRPr="008156F6" w:rsidRDefault="008156F6" w:rsidP="008156F6">
            <w:pPr>
              <w:ind w:left="91" w:right="143"/>
              <w:jc w:val="center"/>
              <w:rPr>
                <w:sz w:val="22"/>
                <w:szCs w:val="22"/>
              </w:rPr>
            </w:pPr>
            <w:r w:rsidRPr="008156F6">
              <w:rPr>
                <w:sz w:val="22"/>
                <w:szCs w:val="22"/>
              </w:rPr>
              <w:t>04.11.2020</w:t>
            </w:r>
          </w:p>
          <w:p w:rsidR="008156F6" w:rsidRPr="008156F6" w:rsidRDefault="008156F6" w:rsidP="008156F6">
            <w:pPr>
              <w:ind w:left="91" w:right="143"/>
              <w:jc w:val="center"/>
              <w:rPr>
                <w:sz w:val="22"/>
                <w:szCs w:val="22"/>
              </w:rPr>
            </w:pPr>
            <w:r w:rsidRPr="008156F6">
              <w:rPr>
                <w:sz w:val="22"/>
                <w:szCs w:val="22"/>
              </w:rPr>
              <w:t>09.00-10.30</w:t>
            </w:r>
          </w:p>
        </w:tc>
        <w:tc>
          <w:tcPr>
            <w:tcW w:w="1176" w:type="pct"/>
            <w:shd w:val="clear" w:color="auto" w:fill="auto"/>
          </w:tcPr>
          <w:p w:rsidR="008156F6" w:rsidRPr="00C643ED" w:rsidRDefault="008156F6" w:rsidP="008156F6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МБУ ДО «Детско-юношеский центр»</w:t>
            </w:r>
          </w:p>
          <w:p w:rsidR="008156F6" w:rsidRPr="00C643ED" w:rsidRDefault="008156F6" w:rsidP="008156F6">
            <w:pPr>
              <w:ind w:left="91" w:right="143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Социальная сеть ВК</w:t>
            </w:r>
          </w:p>
          <w:p w:rsidR="008156F6" w:rsidRPr="00C643ED" w:rsidRDefault="008156F6" w:rsidP="008156F6">
            <w:pPr>
              <w:ind w:left="91" w:right="143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https://vk.com/club30777499</w:t>
            </w:r>
          </w:p>
        </w:tc>
        <w:tc>
          <w:tcPr>
            <w:tcW w:w="874" w:type="pct"/>
            <w:shd w:val="clear" w:color="auto" w:fill="auto"/>
          </w:tcPr>
          <w:p w:rsidR="008156F6" w:rsidRPr="00C643ED" w:rsidRDefault="00C643ED" w:rsidP="00B3326D">
            <w:pPr>
              <w:ind w:left="91" w:right="143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обучающиеся 1-4 классов</w:t>
            </w:r>
          </w:p>
        </w:tc>
        <w:tc>
          <w:tcPr>
            <w:tcW w:w="675" w:type="pct"/>
            <w:shd w:val="clear" w:color="auto" w:fill="auto"/>
          </w:tcPr>
          <w:p w:rsidR="008156F6" w:rsidRPr="00C643ED" w:rsidRDefault="008156F6" w:rsidP="00512E7C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proofErr w:type="spellStart"/>
            <w:r w:rsidRPr="00C643ED">
              <w:rPr>
                <w:sz w:val="22"/>
                <w:szCs w:val="22"/>
              </w:rPr>
              <w:t>Хацанович</w:t>
            </w:r>
            <w:proofErr w:type="spellEnd"/>
            <w:r w:rsidRPr="00C643ED">
              <w:rPr>
                <w:sz w:val="22"/>
                <w:szCs w:val="22"/>
              </w:rPr>
              <w:t xml:space="preserve"> П.Н.</w:t>
            </w:r>
          </w:p>
          <w:p w:rsidR="008156F6" w:rsidRPr="00C643ED" w:rsidRDefault="008156F6" w:rsidP="00512E7C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Белова А.Ю.</w:t>
            </w:r>
          </w:p>
          <w:p w:rsidR="008156F6" w:rsidRPr="00C643ED" w:rsidRDefault="008156F6" w:rsidP="00512E7C">
            <w:pPr>
              <w:snapToGrid w:val="0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</w:rPr>
              <w:t>Лупанова А.М.</w:t>
            </w:r>
          </w:p>
        </w:tc>
        <w:tc>
          <w:tcPr>
            <w:tcW w:w="525" w:type="pct"/>
            <w:shd w:val="clear" w:color="auto" w:fill="auto"/>
          </w:tcPr>
          <w:p w:rsidR="008156F6" w:rsidRPr="00C643ED" w:rsidRDefault="008156F6" w:rsidP="00512E7C">
            <w:pPr>
              <w:jc w:val="center"/>
              <w:rPr>
                <w:sz w:val="22"/>
                <w:szCs w:val="22"/>
                <w:lang w:eastAsia="ru-RU"/>
              </w:rPr>
            </w:pPr>
            <w:r w:rsidRPr="00C643ED">
              <w:rPr>
                <w:sz w:val="22"/>
                <w:szCs w:val="22"/>
                <w:lang w:eastAsia="ru-RU"/>
              </w:rPr>
              <w:t>2-74-14</w:t>
            </w:r>
          </w:p>
          <w:p w:rsidR="008156F6" w:rsidRPr="00C643ED" w:rsidRDefault="008156F6" w:rsidP="00512E7C">
            <w:pPr>
              <w:jc w:val="center"/>
              <w:rPr>
                <w:sz w:val="22"/>
                <w:szCs w:val="22"/>
                <w:lang w:eastAsia="ru-RU"/>
              </w:rPr>
            </w:pPr>
            <w:r w:rsidRPr="00C643ED">
              <w:rPr>
                <w:sz w:val="22"/>
                <w:szCs w:val="22"/>
                <w:lang w:eastAsia="ru-RU"/>
              </w:rPr>
              <w:t>4-00-20</w:t>
            </w:r>
          </w:p>
          <w:p w:rsidR="008156F6" w:rsidRPr="00C643ED" w:rsidRDefault="008156F6" w:rsidP="00512E7C">
            <w:pPr>
              <w:jc w:val="center"/>
              <w:rPr>
                <w:sz w:val="22"/>
                <w:szCs w:val="22"/>
                <w:lang w:eastAsia="ru-RU"/>
              </w:rPr>
            </w:pPr>
            <w:r w:rsidRPr="00C643ED">
              <w:rPr>
                <w:sz w:val="22"/>
                <w:szCs w:val="22"/>
                <w:lang w:eastAsia="ru-RU"/>
              </w:rPr>
              <w:t>2-84-20</w:t>
            </w:r>
          </w:p>
          <w:p w:rsidR="008156F6" w:rsidRPr="00C643ED" w:rsidRDefault="008156F6" w:rsidP="00512E7C">
            <w:pPr>
              <w:snapToGrid w:val="0"/>
              <w:jc w:val="center"/>
              <w:rPr>
                <w:sz w:val="22"/>
                <w:szCs w:val="22"/>
              </w:rPr>
            </w:pPr>
            <w:r w:rsidRPr="00C643ED">
              <w:rPr>
                <w:sz w:val="22"/>
                <w:szCs w:val="22"/>
                <w:lang w:eastAsia="ru-RU"/>
              </w:rPr>
              <w:t>8-905-963-51-82</w:t>
            </w:r>
          </w:p>
        </w:tc>
      </w:tr>
      <w:tr w:rsidR="008156F6" w:rsidRPr="00B3326D" w:rsidTr="000E01EF">
        <w:trPr>
          <w:trHeight w:val="670"/>
        </w:trPr>
        <w:tc>
          <w:tcPr>
            <w:tcW w:w="163" w:type="pct"/>
            <w:shd w:val="clear" w:color="auto" w:fill="auto"/>
          </w:tcPr>
          <w:p w:rsidR="008156F6" w:rsidRPr="00B3326D" w:rsidRDefault="008156F6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8156F6" w:rsidRPr="00B3326D" w:rsidRDefault="008156F6" w:rsidP="002277D4">
            <w:pPr>
              <w:snapToGrid w:val="0"/>
              <w:ind w:left="74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Профориентационная игра «Город мастеров».</w:t>
            </w:r>
          </w:p>
        </w:tc>
        <w:tc>
          <w:tcPr>
            <w:tcW w:w="552" w:type="pct"/>
            <w:shd w:val="clear" w:color="auto" w:fill="auto"/>
          </w:tcPr>
          <w:p w:rsidR="008156F6" w:rsidRPr="00B3326D" w:rsidRDefault="008156F6" w:rsidP="002277D4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03.11.2020</w:t>
            </w:r>
          </w:p>
          <w:p w:rsidR="008156F6" w:rsidRPr="00B3326D" w:rsidRDefault="008156F6" w:rsidP="006417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</w:tcPr>
          <w:p w:rsidR="008156F6" w:rsidRPr="00B3326D" w:rsidRDefault="008156F6" w:rsidP="002277D4">
            <w:pPr>
              <w:snapToGrid w:val="0"/>
              <w:ind w:left="106"/>
              <w:jc w:val="center"/>
              <w:rPr>
                <w:sz w:val="22"/>
                <w:szCs w:val="22"/>
                <w:lang w:bidi="ru-RU"/>
              </w:rPr>
            </w:pPr>
            <w:r w:rsidRPr="00B3326D">
              <w:rPr>
                <w:sz w:val="22"/>
                <w:szCs w:val="22"/>
                <w:lang w:bidi="ru-RU"/>
              </w:rPr>
              <w:t>МБУ ДО ЦДТ</w:t>
            </w:r>
          </w:p>
          <w:p w:rsidR="00B3326D" w:rsidRPr="00B3326D" w:rsidRDefault="00B3326D" w:rsidP="00B3326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326D">
              <w:rPr>
                <w:bCs/>
                <w:sz w:val="22"/>
                <w:szCs w:val="22"/>
                <w:lang w:eastAsia="ru-RU"/>
              </w:rPr>
              <w:t xml:space="preserve">На платформе </w:t>
            </w:r>
            <w:proofErr w:type="spellStart"/>
            <w:r w:rsidRPr="00B3326D">
              <w:rPr>
                <w:bCs/>
                <w:sz w:val="22"/>
                <w:szCs w:val="22"/>
                <w:lang w:eastAsia="ru-RU"/>
              </w:rPr>
              <w:t>вконтакте</w:t>
            </w:r>
            <w:proofErr w:type="spellEnd"/>
            <w:r w:rsidRPr="00B3326D">
              <w:rPr>
                <w:bCs/>
                <w:sz w:val="22"/>
                <w:szCs w:val="22"/>
                <w:lang w:eastAsia="ru-RU"/>
              </w:rPr>
              <w:t>, в группе «Профессиональное будущее»</w:t>
            </w:r>
          </w:p>
          <w:p w:rsidR="008156F6" w:rsidRPr="00B3326D" w:rsidRDefault="00B3326D" w:rsidP="00B3326D">
            <w:pPr>
              <w:snapToGrid w:val="0"/>
              <w:ind w:left="106"/>
              <w:jc w:val="center"/>
              <w:rPr>
                <w:sz w:val="22"/>
                <w:szCs w:val="22"/>
                <w:lang w:bidi="ru-RU"/>
              </w:rPr>
            </w:pPr>
            <w:hyperlink r:id="rId6" w:history="1">
              <w:r w:rsidRPr="00B3326D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https://vk.com/professionalfuture</w:t>
              </w:r>
            </w:hyperlink>
          </w:p>
        </w:tc>
        <w:tc>
          <w:tcPr>
            <w:tcW w:w="874" w:type="pct"/>
            <w:shd w:val="clear" w:color="auto" w:fill="auto"/>
          </w:tcPr>
          <w:p w:rsidR="008156F6" w:rsidRPr="00B3326D" w:rsidRDefault="008156F6" w:rsidP="00B3326D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 xml:space="preserve">обучающиеся </w:t>
            </w:r>
            <w:r w:rsidR="00B3326D" w:rsidRPr="00B3326D">
              <w:rPr>
                <w:sz w:val="22"/>
                <w:szCs w:val="22"/>
              </w:rPr>
              <w:t>8-9</w:t>
            </w:r>
            <w:r w:rsidRPr="00B3326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675" w:type="pct"/>
            <w:shd w:val="clear" w:color="auto" w:fill="auto"/>
          </w:tcPr>
          <w:p w:rsidR="008156F6" w:rsidRPr="00B3326D" w:rsidRDefault="008156F6" w:rsidP="002277D4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Сисина Г.А.</w:t>
            </w:r>
          </w:p>
          <w:p w:rsidR="00B3326D" w:rsidRPr="00B3326D" w:rsidRDefault="00B3326D" w:rsidP="002277D4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Калашникова А.А.</w:t>
            </w:r>
          </w:p>
          <w:p w:rsidR="008156F6" w:rsidRPr="00B3326D" w:rsidRDefault="008156F6" w:rsidP="002277D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3326D">
              <w:rPr>
                <w:sz w:val="22"/>
                <w:szCs w:val="22"/>
              </w:rPr>
              <w:t>Цыбизова</w:t>
            </w:r>
            <w:proofErr w:type="spellEnd"/>
            <w:r w:rsidRPr="00B3326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25" w:type="pct"/>
            <w:shd w:val="clear" w:color="auto" w:fill="auto"/>
          </w:tcPr>
          <w:p w:rsidR="008156F6" w:rsidRPr="00B3326D" w:rsidRDefault="008156F6" w:rsidP="002277D4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2-77-84</w:t>
            </w:r>
          </w:p>
          <w:p w:rsidR="00B3326D" w:rsidRPr="00B3326D" w:rsidRDefault="00B3326D" w:rsidP="002277D4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2-26-38</w:t>
            </w:r>
          </w:p>
          <w:p w:rsidR="008156F6" w:rsidRPr="00B3326D" w:rsidRDefault="008156F6" w:rsidP="002277D4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2-35-69</w:t>
            </w:r>
          </w:p>
        </w:tc>
      </w:tr>
      <w:tr w:rsidR="008156F6" w:rsidRPr="00B3326D" w:rsidTr="000E01EF">
        <w:trPr>
          <w:trHeight w:val="670"/>
        </w:trPr>
        <w:tc>
          <w:tcPr>
            <w:tcW w:w="163" w:type="pct"/>
            <w:shd w:val="clear" w:color="auto" w:fill="auto"/>
          </w:tcPr>
          <w:p w:rsidR="008156F6" w:rsidRPr="00B3326D" w:rsidRDefault="008156F6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8156F6" w:rsidRPr="00B3326D" w:rsidRDefault="008156F6" w:rsidP="00721D99">
            <w:pPr>
              <w:ind w:left="91" w:right="143"/>
              <w:jc w:val="both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Онлайн-игра «Безопасный город»</w:t>
            </w:r>
          </w:p>
        </w:tc>
        <w:tc>
          <w:tcPr>
            <w:tcW w:w="552" w:type="pct"/>
            <w:shd w:val="clear" w:color="auto" w:fill="auto"/>
          </w:tcPr>
          <w:p w:rsidR="008156F6" w:rsidRPr="00B3326D" w:rsidRDefault="008156F6" w:rsidP="005329AF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05.11.2020</w:t>
            </w:r>
          </w:p>
          <w:p w:rsidR="008156F6" w:rsidRPr="00B3326D" w:rsidRDefault="008156F6" w:rsidP="005329AF">
            <w:pPr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15.00</w:t>
            </w:r>
          </w:p>
        </w:tc>
        <w:tc>
          <w:tcPr>
            <w:tcW w:w="1176" w:type="pct"/>
            <w:shd w:val="clear" w:color="auto" w:fill="auto"/>
          </w:tcPr>
          <w:p w:rsidR="008156F6" w:rsidRPr="00B3326D" w:rsidRDefault="008156F6" w:rsidP="005329AF">
            <w:pPr>
              <w:snapToGrid w:val="0"/>
              <w:ind w:left="106"/>
              <w:jc w:val="center"/>
              <w:rPr>
                <w:sz w:val="22"/>
                <w:szCs w:val="22"/>
                <w:lang w:bidi="ru-RU"/>
              </w:rPr>
            </w:pPr>
            <w:r w:rsidRPr="00B3326D">
              <w:rPr>
                <w:sz w:val="22"/>
                <w:szCs w:val="22"/>
                <w:lang w:bidi="ru-RU"/>
              </w:rPr>
              <w:t>МБУ ДО ЦДТ</w:t>
            </w:r>
          </w:p>
          <w:p w:rsidR="00B3326D" w:rsidRPr="00B3326D" w:rsidRDefault="00B3326D" w:rsidP="00B3326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326D">
              <w:rPr>
                <w:bCs/>
                <w:sz w:val="22"/>
                <w:szCs w:val="22"/>
                <w:lang w:eastAsia="ru-RU"/>
              </w:rPr>
              <w:t xml:space="preserve">На платформе </w:t>
            </w:r>
            <w:proofErr w:type="spellStart"/>
            <w:r w:rsidRPr="00B3326D">
              <w:rPr>
                <w:bCs/>
                <w:sz w:val="22"/>
                <w:szCs w:val="22"/>
                <w:lang w:eastAsia="ru-RU"/>
              </w:rPr>
              <w:t>вконтакте</w:t>
            </w:r>
            <w:proofErr w:type="spellEnd"/>
            <w:r w:rsidRPr="00B3326D">
              <w:rPr>
                <w:bCs/>
                <w:sz w:val="22"/>
                <w:szCs w:val="22"/>
                <w:lang w:eastAsia="ru-RU"/>
              </w:rPr>
              <w:t>, в группе «Профессиональное будущее»</w:t>
            </w:r>
          </w:p>
          <w:p w:rsidR="008156F6" w:rsidRPr="00B3326D" w:rsidRDefault="00B3326D" w:rsidP="00B3326D">
            <w:pPr>
              <w:snapToGrid w:val="0"/>
              <w:ind w:left="92"/>
              <w:jc w:val="center"/>
              <w:rPr>
                <w:sz w:val="22"/>
                <w:szCs w:val="22"/>
              </w:rPr>
            </w:pPr>
            <w:hyperlink r:id="rId7" w:history="1">
              <w:r w:rsidRPr="00B3326D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https://vk.com/professionalfuture</w:t>
              </w:r>
            </w:hyperlink>
          </w:p>
        </w:tc>
        <w:tc>
          <w:tcPr>
            <w:tcW w:w="874" w:type="pct"/>
            <w:shd w:val="clear" w:color="auto" w:fill="auto"/>
          </w:tcPr>
          <w:p w:rsidR="008156F6" w:rsidRPr="00B3326D" w:rsidRDefault="008156F6" w:rsidP="005329AF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обучающиеся 6-8 классов</w:t>
            </w:r>
          </w:p>
          <w:p w:rsidR="008156F6" w:rsidRPr="00B3326D" w:rsidRDefault="008156F6" w:rsidP="001857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</w:tcPr>
          <w:p w:rsidR="008156F6" w:rsidRPr="00B3326D" w:rsidRDefault="008156F6" w:rsidP="00FC069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3326D">
              <w:rPr>
                <w:sz w:val="22"/>
                <w:szCs w:val="22"/>
              </w:rPr>
              <w:t>Сисина</w:t>
            </w:r>
            <w:proofErr w:type="spellEnd"/>
            <w:r w:rsidRPr="00B3326D">
              <w:rPr>
                <w:sz w:val="22"/>
                <w:szCs w:val="22"/>
              </w:rPr>
              <w:t xml:space="preserve"> Г.А.</w:t>
            </w:r>
          </w:p>
          <w:p w:rsidR="008156F6" w:rsidRPr="00B3326D" w:rsidRDefault="008156F6" w:rsidP="00FC0698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Калашникова А.А.</w:t>
            </w:r>
          </w:p>
          <w:p w:rsidR="008156F6" w:rsidRPr="00B3326D" w:rsidRDefault="008156F6" w:rsidP="00FC069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3326D">
              <w:rPr>
                <w:sz w:val="22"/>
                <w:szCs w:val="22"/>
              </w:rPr>
              <w:t>Цыбизова</w:t>
            </w:r>
            <w:proofErr w:type="spellEnd"/>
            <w:r w:rsidRPr="00B3326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25" w:type="pct"/>
            <w:shd w:val="clear" w:color="auto" w:fill="auto"/>
          </w:tcPr>
          <w:p w:rsidR="008156F6" w:rsidRPr="00B3326D" w:rsidRDefault="008156F6" w:rsidP="00FC0698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2-77-84</w:t>
            </w:r>
          </w:p>
          <w:p w:rsidR="008156F6" w:rsidRPr="00B3326D" w:rsidRDefault="008156F6" w:rsidP="00FC0698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2-26-38</w:t>
            </w:r>
          </w:p>
          <w:p w:rsidR="008156F6" w:rsidRPr="00B3326D" w:rsidRDefault="008156F6" w:rsidP="00FC0698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2-35-69</w:t>
            </w:r>
          </w:p>
        </w:tc>
      </w:tr>
      <w:tr w:rsidR="0024304F" w:rsidRPr="00B3326D" w:rsidTr="00E769F1">
        <w:trPr>
          <w:trHeight w:val="670"/>
        </w:trPr>
        <w:tc>
          <w:tcPr>
            <w:tcW w:w="163" w:type="pct"/>
            <w:shd w:val="clear" w:color="auto" w:fill="auto"/>
          </w:tcPr>
          <w:p w:rsidR="0024304F" w:rsidRPr="00B3326D" w:rsidRDefault="0024304F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24304F" w:rsidRPr="00A141DC" w:rsidRDefault="0024304F" w:rsidP="00A141DC">
            <w:pPr>
              <w:ind w:left="91" w:right="143"/>
              <w:jc w:val="both"/>
              <w:rPr>
                <w:sz w:val="22"/>
                <w:szCs w:val="22"/>
              </w:rPr>
            </w:pPr>
            <w:r w:rsidRPr="00A141DC">
              <w:rPr>
                <w:sz w:val="22"/>
                <w:szCs w:val="22"/>
              </w:rPr>
              <w:t>Онлайн-квест «Таёжная цивилизация».</w:t>
            </w:r>
          </w:p>
        </w:tc>
        <w:tc>
          <w:tcPr>
            <w:tcW w:w="552" w:type="pct"/>
            <w:shd w:val="clear" w:color="auto" w:fill="auto"/>
          </w:tcPr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  <w:r w:rsidRPr="00A141DC">
              <w:rPr>
                <w:sz w:val="22"/>
                <w:szCs w:val="22"/>
              </w:rPr>
              <w:t>06.11.2020</w:t>
            </w:r>
          </w:p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  <w:r w:rsidRPr="00A141DC">
              <w:rPr>
                <w:sz w:val="22"/>
                <w:szCs w:val="22"/>
              </w:rPr>
              <w:t>15.00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A141DC" w:rsidRPr="00B3326D" w:rsidRDefault="00A141DC" w:rsidP="00A141DC">
            <w:pPr>
              <w:snapToGrid w:val="0"/>
              <w:ind w:left="106"/>
              <w:jc w:val="center"/>
              <w:rPr>
                <w:sz w:val="22"/>
                <w:szCs w:val="22"/>
                <w:lang w:bidi="ru-RU"/>
              </w:rPr>
            </w:pPr>
            <w:r w:rsidRPr="00B3326D">
              <w:rPr>
                <w:sz w:val="22"/>
                <w:szCs w:val="22"/>
                <w:lang w:bidi="ru-RU"/>
              </w:rPr>
              <w:t>МБУ ДО ЦДТ</w:t>
            </w:r>
          </w:p>
          <w:p w:rsidR="0024304F" w:rsidRPr="00A141DC" w:rsidRDefault="00A141DC" w:rsidP="00A141DC">
            <w:pPr>
              <w:ind w:left="91" w:right="143"/>
              <w:jc w:val="center"/>
              <w:rPr>
                <w:sz w:val="22"/>
                <w:szCs w:val="22"/>
              </w:rPr>
            </w:pPr>
            <w:r w:rsidRPr="00B3326D">
              <w:rPr>
                <w:bCs/>
                <w:sz w:val="22"/>
                <w:szCs w:val="22"/>
                <w:lang w:eastAsia="ru-RU"/>
              </w:rPr>
              <w:t xml:space="preserve">На платформе </w:t>
            </w:r>
            <w:hyperlink r:id="rId8" w:history="1">
              <w:r w:rsidR="0024304F" w:rsidRPr="00A141DC">
                <w:rPr>
                  <w:sz w:val="22"/>
                  <w:szCs w:val="22"/>
                </w:rPr>
                <w:t>http://eco-quest42.ru/</w:t>
              </w:r>
            </w:hyperlink>
            <w:r w:rsidR="0024304F" w:rsidRPr="00A141DC">
              <w:rPr>
                <w:sz w:val="22"/>
                <w:szCs w:val="22"/>
              </w:rPr>
              <w:t xml:space="preserve">, в группе </w:t>
            </w:r>
            <w:hyperlink r:id="rId9" w:history="1">
              <w:r w:rsidR="0024304F" w:rsidRPr="00A141DC">
                <w:rPr>
                  <w:sz w:val="22"/>
                  <w:szCs w:val="22"/>
                </w:rPr>
                <w:t>https://vk.com/public134247157</w:t>
              </w:r>
            </w:hyperlink>
          </w:p>
        </w:tc>
        <w:tc>
          <w:tcPr>
            <w:tcW w:w="874" w:type="pct"/>
            <w:shd w:val="clear" w:color="auto" w:fill="auto"/>
          </w:tcPr>
          <w:p w:rsidR="00A141DC" w:rsidRPr="00B3326D" w:rsidRDefault="00A141DC" w:rsidP="00A141DC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5</w:t>
            </w:r>
            <w:r w:rsidRPr="00B3326D">
              <w:rPr>
                <w:sz w:val="22"/>
                <w:szCs w:val="22"/>
              </w:rPr>
              <w:t>-8 классов</w:t>
            </w:r>
          </w:p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</w:tcPr>
          <w:p w:rsidR="006D53EE" w:rsidRPr="00B3326D" w:rsidRDefault="006D53EE" w:rsidP="006D53E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3326D">
              <w:rPr>
                <w:sz w:val="22"/>
                <w:szCs w:val="22"/>
              </w:rPr>
              <w:t>Сисина</w:t>
            </w:r>
            <w:proofErr w:type="spellEnd"/>
            <w:r w:rsidRPr="00B3326D">
              <w:rPr>
                <w:sz w:val="22"/>
                <w:szCs w:val="22"/>
              </w:rPr>
              <w:t xml:space="preserve"> Г.А.</w:t>
            </w:r>
          </w:p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  <w:r w:rsidRPr="00A141DC">
              <w:rPr>
                <w:sz w:val="22"/>
                <w:szCs w:val="22"/>
              </w:rPr>
              <w:t>Калашникова А.А.</w:t>
            </w:r>
          </w:p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  <w:proofErr w:type="spellStart"/>
            <w:r w:rsidRPr="00A141DC">
              <w:rPr>
                <w:sz w:val="22"/>
                <w:szCs w:val="22"/>
              </w:rPr>
              <w:t>Пыхов</w:t>
            </w:r>
            <w:proofErr w:type="spellEnd"/>
            <w:r w:rsidRPr="00A141DC">
              <w:rPr>
                <w:sz w:val="22"/>
                <w:szCs w:val="22"/>
              </w:rPr>
              <w:t xml:space="preserve"> В.О.</w:t>
            </w:r>
          </w:p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</w:tcPr>
          <w:p w:rsidR="006D53EE" w:rsidRPr="00B3326D" w:rsidRDefault="006D53EE" w:rsidP="006D53EE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2-77-84</w:t>
            </w:r>
          </w:p>
          <w:p w:rsidR="006D53EE" w:rsidRPr="00B3326D" w:rsidRDefault="006D53EE" w:rsidP="006D53EE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2-26-38</w:t>
            </w:r>
          </w:p>
          <w:p w:rsidR="0024304F" w:rsidRPr="00A141DC" w:rsidRDefault="0024304F" w:rsidP="00A141DC">
            <w:pPr>
              <w:ind w:left="91" w:right="143"/>
              <w:jc w:val="center"/>
              <w:rPr>
                <w:sz w:val="22"/>
                <w:szCs w:val="22"/>
              </w:rPr>
            </w:pPr>
            <w:r w:rsidRPr="00A141DC">
              <w:rPr>
                <w:sz w:val="22"/>
                <w:szCs w:val="22"/>
              </w:rPr>
              <w:t>5-33-26</w:t>
            </w:r>
          </w:p>
        </w:tc>
      </w:tr>
      <w:tr w:rsidR="00304290" w:rsidRPr="00B3326D" w:rsidTr="000E01EF">
        <w:trPr>
          <w:trHeight w:val="670"/>
        </w:trPr>
        <w:tc>
          <w:tcPr>
            <w:tcW w:w="163" w:type="pct"/>
            <w:shd w:val="clear" w:color="auto" w:fill="auto"/>
          </w:tcPr>
          <w:p w:rsidR="00304290" w:rsidRPr="00B3326D" w:rsidRDefault="00304290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304290" w:rsidRPr="00304290" w:rsidRDefault="00304290" w:rsidP="00304290">
            <w:pPr>
              <w:ind w:left="91" w:right="143"/>
              <w:jc w:val="both"/>
              <w:rPr>
                <w:sz w:val="22"/>
                <w:szCs w:val="22"/>
              </w:rPr>
            </w:pPr>
            <w:proofErr w:type="spellStart"/>
            <w:r w:rsidRPr="00304290">
              <w:rPr>
                <w:sz w:val="22"/>
                <w:szCs w:val="22"/>
              </w:rPr>
              <w:t>Квизиум</w:t>
            </w:r>
            <w:proofErr w:type="spellEnd"/>
            <w:r w:rsidRPr="00304290">
              <w:rPr>
                <w:sz w:val="22"/>
                <w:szCs w:val="22"/>
              </w:rPr>
              <w:t xml:space="preserve"> «Мир технических чудес»</w:t>
            </w:r>
          </w:p>
          <w:p w:rsidR="00304290" w:rsidRPr="00304290" w:rsidRDefault="00304290" w:rsidP="00304290">
            <w:pPr>
              <w:ind w:left="91" w:right="143"/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304290" w:rsidRPr="00304290" w:rsidRDefault="00304290" w:rsidP="00304290">
            <w:pPr>
              <w:pStyle w:val="af"/>
              <w:ind w:left="91" w:right="143"/>
              <w:rPr>
                <w:rFonts w:eastAsia="Times New Roman"/>
                <w:sz w:val="22"/>
                <w:szCs w:val="22"/>
              </w:rPr>
            </w:pPr>
            <w:r w:rsidRPr="00304290">
              <w:rPr>
                <w:rFonts w:eastAsia="Times New Roman"/>
                <w:sz w:val="22"/>
                <w:szCs w:val="22"/>
              </w:rPr>
              <w:t>07.11.2020</w:t>
            </w:r>
          </w:p>
        </w:tc>
        <w:tc>
          <w:tcPr>
            <w:tcW w:w="1176" w:type="pct"/>
            <w:shd w:val="clear" w:color="auto" w:fill="auto"/>
          </w:tcPr>
          <w:p w:rsidR="00304290" w:rsidRDefault="00304290" w:rsidP="00304290">
            <w:pPr>
              <w:pStyle w:val="af"/>
              <w:ind w:left="91" w:right="143"/>
              <w:jc w:val="center"/>
              <w:rPr>
                <w:rFonts w:eastAsia="Times New Roman"/>
                <w:sz w:val="22"/>
                <w:szCs w:val="22"/>
              </w:rPr>
            </w:pPr>
            <w:r w:rsidRPr="00304290">
              <w:rPr>
                <w:rFonts w:eastAsia="Times New Roman"/>
                <w:sz w:val="22"/>
                <w:szCs w:val="22"/>
              </w:rPr>
              <w:t xml:space="preserve">МБУ ДО ЦДТ </w:t>
            </w:r>
          </w:p>
          <w:p w:rsidR="00304290" w:rsidRPr="00304290" w:rsidRDefault="00304290" w:rsidP="00304290">
            <w:pPr>
              <w:pStyle w:val="af"/>
              <w:ind w:left="91" w:right="143"/>
              <w:jc w:val="center"/>
              <w:rPr>
                <w:rFonts w:eastAsia="Times New Roman"/>
                <w:sz w:val="22"/>
                <w:szCs w:val="22"/>
              </w:rPr>
            </w:pPr>
            <w:r w:rsidRPr="00304290">
              <w:rPr>
                <w:rFonts w:eastAsia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04290">
              <w:rPr>
                <w:rFonts w:eastAsia="Times New Roman"/>
                <w:sz w:val="22"/>
                <w:szCs w:val="22"/>
              </w:rPr>
              <w:t xml:space="preserve">платформе </w:t>
            </w:r>
            <w:proofErr w:type="spellStart"/>
            <w:r w:rsidRPr="00304290">
              <w:rPr>
                <w:rFonts w:eastAsia="Times New Roman"/>
                <w:sz w:val="22"/>
                <w:szCs w:val="22"/>
              </w:rPr>
              <w:t>вконтакте</w:t>
            </w:r>
            <w:proofErr w:type="spellEnd"/>
            <w:r w:rsidRPr="00304290">
              <w:rPr>
                <w:rFonts w:eastAsia="Times New Roman"/>
                <w:sz w:val="22"/>
                <w:szCs w:val="22"/>
              </w:rPr>
              <w:t>,</w:t>
            </w:r>
          </w:p>
          <w:p w:rsidR="00304290" w:rsidRPr="00304290" w:rsidRDefault="00304290" w:rsidP="00304290">
            <w:pPr>
              <w:pStyle w:val="af"/>
              <w:ind w:left="91" w:right="14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 </w:t>
            </w:r>
            <w:r w:rsidRPr="00304290">
              <w:rPr>
                <w:rFonts w:eastAsia="Times New Roman"/>
                <w:sz w:val="22"/>
                <w:szCs w:val="22"/>
              </w:rPr>
              <w:t>сайт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30429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304290" w:rsidRPr="00B3326D" w:rsidRDefault="00304290" w:rsidP="00304290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2-6</w:t>
            </w:r>
            <w:r w:rsidRPr="00B3326D">
              <w:rPr>
                <w:sz w:val="22"/>
                <w:szCs w:val="22"/>
              </w:rPr>
              <w:t xml:space="preserve"> классов</w:t>
            </w:r>
          </w:p>
          <w:p w:rsidR="00304290" w:rsidRPr="00304290" w:rsidRDefault="00304290" w:rsidP="00304290">
            <w:pPr>
              <w:pStyle w:val="af"/>
              <w:ind w:left="91" w:right="14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</w:tcPr>
          <w:p w:rsidR="00304290" w:rsidRPr="00B3326D" w:rsidRDefault="00304290" w:rsidP="0030429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3326D">
              <w:rPr>
                <w:sz w:val="22"/>
                <w:szCs w:val="22"/>
              </w:rPr>
              <w:t>Сисина</w:t>
            </w:r>
            <w:proofErr w:type="spellEnd"/>
            <w:r w:rsidRPr="00B3326D">
              <w:rPr>
                <w:sz w:val="22"/>
                <w:szCs w:val="22"/>
              </w:rPr>
              <w:t xml:space="preserve"> Г.А.</w:t>
            </w:r>
          </w:p>
          <w:p w:rsidR="00304290" w:rsidRPr="00304290" w:rsidRDefault="00304290" w:rsidP="00304290">
            <w:pPr>
              <w:pStyle w:val="af"/>
              <w:ind w:left="91" w:right="143"/>
              <w:jc w:val="center"/>
              <w:rPr>
                <w:rFonts w:eastAsia="Times New Roman"/>
                <w:sz w:val="22"/>
                <w:szCs w:val="22"/>
              </w:rPr>
            </w:pPr>
            <w:r w:rsidRPr="00304290">
              <w:rPr>
                <w:rFonts w:eastAsia="Times New Roman"/>
                <w:sz w:val="22"/>
                <w:szCs w:val="22"/>
              </w:rPr>
              <w:t>Калашникова А.А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04290" w:rsidRPr="00304290" w:rsidRDefault="00304290" w:rsidP="00304290">
            <w:pPr>
              <w:pStyle w:val="af"/>
              <w:ind w:left="91" w:right="143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04290">
              <w:rPr>
                <w:rFonts w:eastAsia="Times New Roman"/>
                <w:sz w:val="22"/>
                <w:szCs w:val="22"/>
              </w:rPr>
              <w:t>Заярная</w:t>
            </w:r>
            <w:proofErr w:type="spellEnd"/>
            <w:r w:rsidRPr="00304290">
              <w:rPr>
                <w:rFonts w:eastAsia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525" w:type="pct"/>
            <w:shd w:val="clear" w:color="auto" w:fill="auto"/>
          </w:tcPr>
          <w:p w:rsidR="00304290" w:rsidRPr="00B3326D" w:rsidRDefault="00304290" w:rsidP="00304290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2-77-84</w:t>
            </w:r>
          </w:p>
          <w:p w:rsidR="00304290" w:rsidRPr="00B3326D" w:rsidRDefault="00304290" w:rsidP="00304290">
            <w:pPr>
              <w:snapToGrid w:val="0"/>
              <w:jc w:val="center"/>
              <w:rPr>
                <w:sz w:val="22"/>
                <w:szCs w:val="22"/>
              </w:rPr>
            </w:pPr>
            <w:r w:rsidRPr="00B3326D">
              <w:rPr>
                <w:sz w:val="22"/>
                <w:szCs w:val="22"/>
              </w:rPr>
              <w:t>2-26-38</w:t>
            </w:r>
          </w:p>
          <w:p w:rsidR="00304290" w:rsidRPr="00304290" w:rsidRDefault="00304290" w:rsidP="00304290">
            <w:pPr>
              <w:snapToGrid w:val="0"/>
              <w:ind w:left="91" w:right="143"/>
              <w:jc w:val="center"/>
              <w:rPr>
                <w:sz w:val="22"/>
                <w:szCs w:val="22"/>
              </w:rPr>
            </w:pPr>
            <w:r w:rsidRPr="00304290">
              <w:rPr>
                <w:sz w:val="22"/>
                <w:szCs w:val="22"/>
              </w:rPr>
              <w:t>2-04-41</w:t>
            </w:r>
          </w:p>
        </w:tc>
      </w:tr>
      <w:tr w:rsidR="00304290" w:rsidRPr="00185750" w:rsidTr="000E01EF">
        <w:trPr>
          <w:trHeight w:val="1008"/>
        </w:trPr>
        <w:tc>
          <w:tcPr>
            <w:tcW w:w="163" w:type="pct"/>
            <w:shd w:val="clear" w:color="auto" w:fill="auto"/>
          </w:tcPr>
          <w:p w:rsidR="00304290" w:rsidRPr="00E769F1" w:rsidRDefault="00304290" w:rsidP="0073180E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304290" w:rsidRPr="00E769F1" w:rsidRDefault="00304290" w:rsidP="00721D99">
            <w:pPr>
              <w:ind w:left="91" w:right="143"/>
              <w:jc w:val="both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 xml:space="preserve">Онлайн-кинопоказ «Я и другие» </w:t>
            </w:r>
          </w:p>
        </w:tc>
        <w:tc>
          <w:tcPr>
            <w:tcW w:w="552" w:type="pct"/>
            <w:shd w:val="clear" w:color="auto" w:fill="auto"/>
          </w:tcPr>
          <w:p w:rsidR="00304290" w:rsidRPr="00E769F1" w:rsidRDefault="00304290" w:rsidP="00CD6C6C">
            <w:pPr>
              <w:snapToGrid w:val="0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7.11.2020</w:t>
            </w:r>
          </w:p>
          <w:p w:rsidR="00304290" w:rsidRPr="00E769F1" w:rsidRDefault="00304290" w:rsidP="00CD6C6C">
            <w:pPr>
              <w:snapToGrid w:val="0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11.00</w:t>
            </w:r>
          </w:p>
        </w:tc>
        <w:tc>
          <w:tcPr>
            <w:tcW w:w="1176" w:type="pct"/>
            <w:shd w:val="clear" w:color="auto" w:fill="auto"/>
          </w:tcPr>
          <w:p w:rsidR="00304290" w:rsidRPr="00E769F1" w:rsidRDefault="00304290" w:rsidP="00CD6C6C">
            <w:pPr>
              <w:snapToGrid w:val="0"/>
              <w:ind w:left="106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МБОУ СОШ № 1</w:t>
            </w:r>
          </w:p>
          <w:p w:rsidR="00304290" w:rsidRPr="00E769F1" w:rsidRDefault="00304290" w:rsidP="00CD6C6C">
            <w:pPr>
              <w:snapToGrid w:val="0"/>
              <w:ind w:left="106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https://www.twitch.tv/1school</w:t>
            </w:r>
          </w:p>
        </w:tc>
        <w:tc>
          <w:tcPr>
            <w:tcW w:w="874" w:type="pct"/>
            <w:shd w:val="clear" w:color="auto" w:fill="auto"/>
          </w:tcPr>
          <w:p w:rsidR="00304290" w:rsidRPr="00E769F1" w:rsidRDefault="00304290" w:rsidP="00CD6C6C">
            <w:pPr>
              <w:snapToGrid w:val="0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обучающиеся 6-10 классов, родители (законные представители)</w:t>
            </w:r>
          </w:p>
        </w:tc>
        <w:tc>
          <w:tcPr>
            <w:tcW w:w="675" w:type="pct"/>
            <w:shd w:val="clear" w:color="auto" w:fill="auto"/>
          </w:tcPr>
          <w:p w:rsidR="00304290" w:rsidRPr="00E769F1" w:rsidRDefault="00304290" w:rsidP="00CD6C6C">
            <w:pPr>
              <w:suppressAutoHyphens w:val="0"/>
              <w:ind w:right="-108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Моисеева Н.В.</w:t>
            </w:r>
          </w:p>
          <w:p w:rsidR="00304290" w:rsidRPr="00E769F1" w:rsidRDefault="00304290" w:rsidP="00CD6C6C">
            <w:pPr>
              <w:suppressAutoHyphens w:val="0"/>
              <w:ind w:right="-108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Соловьева Л.В.</w:t>
            </w:r>
          </w:p>
          <w:p w:rsidR="00304290" w:rsidRPr="00E769F1" w:rsidRDefault="00304290" w:rsidP="00CD6C6C">
            <w:pPr>
              <w:suppressAutoHyphens w:val="0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769F1">
              <w:rPr>
                <w:sz w:val="22"/>
                <w:szCs w:val="22"/>
              </w:rPr>
              <w:t>Игнатков</w:t>
            </w:r>
            <w:proofErr w:type="spellEnd"/>
            <w:r w:rsidRPr="00E769F1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525" w:type="pct"/>
            <w:shd w:val="clear" w:color="auto" w:fill="auto"/>
          </w:tcPr>
          <w:p w:rsidR="00304290" w:rsidRPr="00E769F1" w:rsidRDefault="00304290" w:rsidP="00CD6C6C">
            <w:pPr>
              <w:suppressAutoHyphens w:val="0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3-96-92</w:t>
            </w:r>
          </w:p>
          <w:p w:rsidR="00304290" w:rsidRPr="00E769F1" w:rsidRDefault="00304290" w:rsidP="00CD6C6C">
            <w:pPr>
              <w:snapToGrid w:val="0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3-92-74</w:t>
            </w:r>
          </w:p>
          <w:p w:rsidR="00304290" w:rsidRPr="00E769F1" w:rsidRDefault="00304290" w:rsidP="00CD6C6C">
            <w:pPr>
              <w:snapToGrid w:val="0"/>
              <w:jc w:val="center"/>
              <w:rPr>
                <w:sz w:val="22"/>
                <w:szCs w:val="22"/>
              </w:rPr>
            </w:pPr>
            <w:r w:rsidRPr="00E769F1">
              <w:rPr>
                <w:sz w:val="22"/>
                <w:szCs w:val="22"/>
              </w:rPr>
              <w:t>8-996-414-83-41</w:t>
            </w:r>
          </w:p>
        </w:tc>
      </w:tr>
      <w:tr w:rsidR="00304290" w:rsidRPr="00284FE0" w:rsidTr="00234DC6">
        <w:tc>
          <w:tcPr>
            <w:tcW w:w="5000" w:type="pct"/>
            <w:gridSpan w:val="7"/>
            <w:shd w:val="clear" w:color="auto" w:fill="auto"/>
          </w:tcPr>
          <w:p w:rsidR="00304290" w:rsidRPr="008A2F42" w:rsidRDefault="00304290" w:rsidP="00234DC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A2F42">
              <w:rPr>
                <w:b/>
                <w:sz w:val="22"/>
                <w:szCs w:val="22"/>
              </w:rPr>
              <w:t>Вечерние площадки</w:t>
            </w:r>
          </w:p>
        </w:tc>
      </w:tr>
      <w:tr w:rsidR="00304290" w:rsidRPr="00110D08" w:rsidTr="000E01EF">
        <w:tc>
          <w:tcPr>
            <w:tcW w:w="163" w:type="pct"/>
            <w:shd w:val="clear" w:color="auto" w:fill="auto"/>
          </w:tcPr>
          <w:p w:rsidR="00304290" w:rsidRPr="008A2F42" w:rsidRDefault="00304290" w:rsidP="002E7E37">
            <w:pPr>
              <w:numPr>
                <w:ilvl w:val="0"/>
                <w:numId w:val="12"/>
              </w:numPr>
              <w:snapToGrid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auto"/>
          </w:tcPr>
          <w:p w:rsidR="00304290" w:rsidRPr="008A2F42" w:rsidRDefault="00304290" w:rsidP="00741907">
            <w:pPr>
              <w:ind w:left="92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Вечерняя площадка «Мечтатель» МБУ ДО «Детско-юношеский центр»:</w:t>
            </w:r>
          </w:p>
          <w:p w:rsidR="00304290" w:rsidRPr="008A2F42" w:rsidRDefault="00304290" w:rsidP="00741907">
            <w:pPr>
              <w:ind w:left="92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- Интеллектуальная игра «По секрету всему свету».</w:t>
            </w:r>
          </w:p>
          <w:p w:rsidR="00304290" w:rsidRPr="008A2F42" w:rsidRDefault="00304290" w:rsidP="00741907">
            <w:pPr>
              <w:ind w:left="92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- Конкурс рисунков ко Дню народного единства.</w:t>
            </w:r>
          </w:p>
        </w:tc>
        <w:tc>
          <w:tcPr>
            <w:tcW w:w="552" w:type="pct"/>
            <w:shd w:val="clear" w:color="auto" w:fill="auto"/>
          </w:tcPr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</w:p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</w:p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</w:p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02.11.2020</w:t>
            </w:r>
          </w:p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17.00</w:t>
            </w:r>
          </w:p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03.11.2020</w:t>
            </w:r>
          </w:p>
          <w:p w:rsidR="00304290" w:rsidRPr="008A2F42" w:rsidRDefault="00304290" w:rsidP="00B23D99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17.00</w:t>
            </w:r>
          </w:p>
        </w:tc>
        <w:tc>
          <w:tcPr>
            <w:tcW w:w="1176" w:type="pct"/>
            <w:shd w:val="clear" w:color="auto" w:fill="auto"/>
          </w:tcPr>
          <w:p w:rsidR="00304290" w:rsidRPr="005318C4" w:rsidRDefault="00304290" w:rsidP="00741907">
            <w:pPr>
              <w:pStyle w:val="af"/>
              <w:jc w:val="center"/>
              <w:rPr>
                <w:sz w:val="22"/>
                <w:szCs w:val="22"/>
              </w:rPr>
            </w:pPr>
            <w:r w:rsidRPr="005318C4">
              <w:rPr>
                <w:sz w:val="22"/>
                <w:szCs w:val="22"/>
              </w:rPr>
              <w:t>МБУ ДО «Детско-юношеский центр»</w:t>
            </w:r>
          </w:p>
          <w:p w:rsidR="00304290" w:rsidRPr="005318C4" w:rsidRDefault="00304290" w:rsidP="00B23D99">
            <w:pPr>
              <w:jc w:val="center"/>
              <w:rPr>
                <w:color w:val="000000"/>
              </w:rPr>
            </w:pPr>
          </w:p>
          <w:p w:rsidR="00304290" w:rsidRPr="005318C4" w:rsidRDefault="00304290" w:rsidP="00B23D99">
            <w:pPr>
              <w:jc w:val="center"/>
              <w:rPr>
                <w:color w:val="000000"/>
              </w:rPr>
            </w:pPr>
            <w:r w:rsidRPr="005318C4">
              <w:rPr>
                <w:color w:val="000000"/>
              </w:rPr>
              <w:t xml:space="preserve">Социальная </w:t>
            </w:r>
            <w:proofErr w:type="gramStart"/>
            <w:r w:rsidRPr="005318C4">
              <w:rPr>
                <w:color w:val="000000"/>
              </w:rPr>
              <w:t>сеть  ОК</w:t>
            </w:r>
            <w:proofErr w:type="gramEnd"/>
          </w:p>
          <w:p w:rsidR="00304290" w:rsidRPr="005318C4" w:rsidRDefault="00304290" w:rsidP="00B23D99">
            <w:pPr>
              <w:pStyle w:val="af"/>
              <w:jc w:val="center"/>
              <w:rPr>
                <w:sz w:val="22"/>
                <w:szCs w:val="22"/>
                <w:lang w:bidi="ru-RU"/>
              </w:rPr>
            </w:pPr>
            <w:r w:rsidRPr="005318C4">
              <w:t>https://ok.ru/group/53436424978544</w:t>
            </w:r>
          </w:p>
        </w:tc>
        <w:tc>
          <w:tcPr>
            <w:tcW w:w="874" w:type="pct"/>
            <w:shd w:val="clear" w:color="auto" w:fill="auto"/>
          </w:tcPr>
          <w:p w:rsidR="00304290" w:rsidRPr="005318C4" w:rsidRDefault="00304290" w:rsidP="005318C4">
            <w:pPr>
              <w:jc w:val="center"/>
              <w:rPr>
                <w:sz w:val="22"/>
                <w:szCs w:val="22"/>
              </w:rPr>
            </w:pPr>
            <w:r w:rsidRPr="005318C4">
              <w:rPr>
                <w:sz w:val="22"/>
                <w:szCs w:val="22"/>
              </w:rPr>
              <w:t>обучающиеся 1 – 10 классов</w:t>
            </w:r>
          </w:p>
        </w:tc>
        <w:tc>
          <w:tcPr>
            <w:tcW w:w="675" w:type="pct"/>
            <w:shd w:val="clear" w:color="auto" w:fill="auto"/>
          </w:tcPr>
          <w:p w:rsidR="00304290" w:rsidRPr="005318C4" w:rsidRDefault="00304290" w:rsidP="00E81A76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5318C4">
              <w:rPr>
                <w:sz w:val="22"/>
                <w:szCs w:val="22"/>
                <w:lang w:eastAsia="ru-RU"/>
              </w:rPr>
              <w:t>Хацанович</w:t>
            </w:r>
            <w:proofErr w:type="spellEnd"/>
            <w:r w:rsidRPr="005318C4">
              <w:rPr>
                <w:sz w:val="22"/>
                <w:szCs w:val="22"/>
                <w:lang w:eastAsia="ru-RU"/>
              </w:rPr>
              <w:t xml:space="preserve"> П.Н.</w:t>
            </w:r>
          </w:p>
          <w:p w:rsidR="00304290" w:rsidRPr="005318C4" w:rsidRDefault="00304290" w:rsidP="00741907">
            <w:pPr>
              <w:pStyle w:val="af"/>
              <w:jc w:val="center"/>
              <w:rPr>
                <w:sz w:val="22"/>
                <w:szCs w:val="22"/>
              </w:rPr>
            </w:pPr>
            <w:r w:rsidRPr="005318C4">
              <w:rPr>
                <w:sz w:val="22"/>
                <w:szCs w:val="22"/>
              </w:rPr>
              <w:t>Белова А.Ю.</w:t>
            </w:r>
          </w:p>
          <w:p w:rsidR="00304290" w:rsidRPr="005318C4" w:rsidRDefault="00304290" w:rsidP="00741907">
            <w:pPr>
              <w:pStyle w:val="af"/>
              <w:jc w:val="center"/>
              <w:rPr>
                <w:sz w:val="22"/>
                <w:szCs w:val="22"/>
              </w:rPr>
            </w:pPr>
            <w:proofErr w:type="spellStart"/>
            <w:r w:rsidRPr="005318C4">
              <w:rPr>
                <w:sz w:val="22"/>
                <w:szCs w:val="22"/>
              </w:rPr>
              <w:t>Коробанова</w:t>
            </w:r>
            <w:proofErr w:type="spellEnd"/>
            <w:r w:rsidRPr="005318C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525" w:type="pct"/>
            <w:shd w:val="clear" w:color="auto" w:fill="auto"/>
          </w:tcPr>
          <w:p w:rsidR="00304290" w:rsidRPr="008A2F42" w:rsidRDefault="00304290" w:rsidP="00E81A76">
            <w:pPr>
              <w:jc w:val="center"/>
              <w:rPr>
                <w:sz w:val="22"/>
                <w:szCs w:val="22"/>
                <w:lang w:eastAsia="ru-RU"/>
              </w:rPr>
            </w:pPr>
            <w:r w:rsidRPr="008A2F42">
              <w:rPr>
                <w:sz w:val="22"/>
                <w:szCs w:val="22"/>
                <w:lang w:eastAsia="ru-RU"/>
              </w:rPr>
              <w:t>2-74-14</w:t>
            </w:r>
          </w:p>
          <w:p w:rsidR="00304290" w:rsidRPr="008A2F42" w:rsidRDefault="00304290" w:rsidP="00741907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4-00-20</w:t>
            </w:r>
          </w:p>
          <w:p w:rsidR="00304290" w:rsidRPr="008A2F42" w:rsidRDefault="00304290" w:rsidP="00741907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2-23-37</w:t>
            </w:r>
          </w:p>
          <w:p w:rsidR="00304290" w:rsidRPr="008A2F42" w:rsidRDefault="00304290" w:rsidP="00741907">
            <w:pPr>
              <w:jc w:val="center"/>
              <w:rPr>
                <w:sz w:val="22"/>
                <w:szCs w:val="22"/>
              </w:rPr>
            </w:pPr>
            <w:r w:rsidRPr="008A2F42">
              <w:rPr>
                <w:sz w:val="22"/>
                <w:szCs w:val="22"/>
              </w:rPr>
              <w:t>8-960-933-33-80</w:t>
            </w:r>
          </w:p>
        </w:tc>
      </w:tr>
    </w:tbl>
    <w:p w:rsidR="006E5A9B" w:rsidRDefault="006E5A9B"/>
    <w:p w:rsidR="00EF5250" w:rsidRPr="00F029F2" w:rsidRDefault="00EF5250">
      <w:r w:rsidRPr="00F029F2">
        <w:t xml:space="preserve">Главный </w:t>
      </w:r>
      <w:proofErr w:type="gramStart"/>
      <w:r w:rsidRPr="00F029F2">
        <w:t>специалист  отдела</w:t>
      </w:r>
      <w:proofErr w:type="gramEnd"/>
      <w:r w:rsidRPr="00F029F2">
        <w:t xml:space="preserve"> воспитательной работы </w:t>
      </w:r>
      <w:r w:rsidR="007E0C45" w:rsidRPr="00F029F2">
        <w:t xml:space="preserve">и дополнительного образования </w:t>
      </w:r>
      <w:r w:rsidRPr="00F029F2">
        <w:t>М</w:t>
      </w:r>
      <w:r w:rsidR="007E0C45" w:rsidRPr="00F029F2">
        <w:t>К</w:t>
      </w:r>
      <w:r w:rsidRPr="00F029F2">
        <w:t>У</w:t>
      </w:r>
      <w:r w:rsidR="007E0C45" w:rsidRPr="00F029F2">
        <w:t xml:space="preserve"> </w:t>
      </w:r>
      <w:r w:rsidRPr="00F029F2">
        <w:t xml:space="preserve">УО                                                               Г.А. Евграфова </w:t>
      </w:r>
    </w:p>
    <w:p w:rsidR="00EF5250" w:rsidRPr="00F029F2" w:rsidRDefault="00EF5250">
      <w:bookmarkStart w:id="0" w:name="_GoBack"/>
      <w:bookmarkEnd w:id="0"/>
      <w:r w:rsidRPr="00F029F2">
        <w:t xml:space="preserve">                                            Г.А. Евграфова </w:t>
      </w:r>
    </w:p>
    <w:sectPr w:rsidR="00EF5250" w:rsidRPr="00F029F2" w:rsidSect="00E90BA3">
      <w:pgSz w:w="16838" w:h="11906" w:orient="landscape"/>
      <w:pgMar w:top="1134" w:right="56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4FEA6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8045D6"/>
    <w:multiLevelType w:val="hybridMultilevel"/>
    <w:tmpl w:val="D2E082B2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323436AB"/>
    <w:multiLevelType w:val="hybridMultilevel"/>
    <w:tmpl w:val="ED5ED9A8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34BA0925"/>
    <w:multiLevelType w:val="hybridMultilevel"/>
    <w:tmpl w:val="F5D0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7D21"/>
    <w:multiLevelType w:val="hybridMultilevel"/>
    <w:tmpl w:val="4B78BF90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42DD4FCF"/>
    <w:multiLevelType w:val="hybridMultilevel"/>
    <w:tmpl w:val="D2021E6E"/>
    <w:lvl w:ilvl="0" w:tplc="DFB01DC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49F61CD2"/>
    <w:multiLevelType w:val="hybridMultilevel"/>
    <w:tmpl w:val="6BDC65D0"/>
    <w:lvl w:ilvl="0" w:tplc="613A7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0D29"/>
    <w:multiLevelType w:val="hybridMultilevel"/>
    <w:tmpl w:val="C688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7"/>
    <w:rsid w:val="00000D63"/>
    <w:rsid w:val="0000141A"/>
    <w:rsid w:val="00005FC5"/>
    <w:rsid w:val="00007D3D"/>
    <w:rsid w:val="0002007B"/>
    <w:rsid w:val="00022984"/>
    <w:rsid w:val="000257D1"/>
    <w:rsid w:val="0003087F"/>
    <w:rsid w:val="000313AA"/>
    <w:rsid w:val="0003492E"/>
    <w:rsid w:val="00037BA0"/>
    <w:rsid w:val="00037D95"/>
    <w:rsid w:val="00040DD1"/>
    <w:rsid w:val="00044D04"/>
    <w:rsid w:val="00044EEE"/>
    <w:rsid w:val="00052F30"/>
    <w:rsid w:val="00053C82"/>
    <w:rsid w:val="00054CED"/>
    <w:rsid w:val="000558C3"/>
    <w:rsid w:val="000637EF"/>
    <w:rsid w:val="000638AA"/>
    <w:rsid w:val="00064C8A"/>
    <w:rsid w:val="00064D81"/>
    <w:rsid w:val="00071E86"/>
    <w:rsid w:val="00073413"/>
    <w:rsid w:val="0007351F"/>
    <w:rsid w:val="000740BC"/>
    <w:rsid w:val="00075DC0"/>
    <w:rsid w:val="00087D58"/>
    <w:rsid w:val="0009758C"/>
    <w:rsid w:val="000A01E2"/>
    <w:rsid w:val="000A1689"/>
    <w:rsid w:val="000A28B4"/>
    <w:rsid w:val="000A3C2D"/>
    <w:rsid w:val="000A43FF"/>
    <w:rsid w:val="000A6921"/>
    <w:rsid w:val="000A74A6"/>
    <w:rsid w:val="000B1B78"/>
    <w:rsid w:val="000B442C"/>
    <w:rsid w:val="000B5937"/>
    <w:rsid w:val="000B69C6"/>
    <w:rsid w:val="000D1199"/>
    <w:rsid w:val="000D7625"/>
    <w:rsid w:val="000D7A4D"/>
    <w:rsid w:val="000E01EF"/>
    <w:rsid w:val="000E129D"/>
    <w:rsid w:val="000E1736"/>
    <w:rsid w:val="000E6C6A"/>
    <w:rsid w:val="000F0779"/>
    <w:rsid w:val="000F4699"/>
    <w:rsid w:val="000F53E2"/>
    <w:rsid w:val="000F55B2"/>
    <w:rsid w:val="001035B9"/>
    <w:rsid w:val="001101E5"/>
    <w:rsid w:val="00110D08"/>
    <w:rsid w:val="00111BC2"/>
    <w:rsid w:val="00113D6C"/>
    <w:rsid w:val="00115D19"/>
    <w:rsid w:val="00123103"/>
    <w:rsid w:val="0012372D"/>
    <w:rsid w:val="00133F2E"/>
    <w:rsid w:val="00137788"/>
    <w:rsid w:val="00137B51"/>
    <w:rsid w:val="001402D8"/>
    <w:rsid w:val="0014257C"/>
    <w:rsid w:val="00142777"/>
    <w:rsid w:val="00144782"/>
    <w:rsid w:val="00150366"/>
    <w:rsid w:val="00151BF1"/>
    <w:rsid w:val="001525E7"/>
    <w:rsid w:val="00153CF9"/>
    <w:rsid w:val="00156125"/>
    <w:rsid w:val="00157255"/>
    <w:rsid w:val="00166623"/>
    <w:rsid w:val="001677A3"/>
    <w:rsid w:val="00167FCB"/>
    <w:rsid w:val="00174CF4"/>
    <w:rsid w:val="00176D97"/>
    <w:rsid w:val="00180EB1"/>
    <w:rsid w:val="00181806"/>
    <w:rsid w:val="001829EB"/>
    <w:rsid w:val="00185750"/>
    <w:rsid w:val="00185AB5"/>
    <w:rsid w:val="00187654"/>
    <w:rsid w:val="00190166"/>
    <w:rsid w:val="00192F62"/>
    <w:rsid w:val="001944FC"/>
    <w:rsid w:val="001951B3"/>
    <w:rsid w:val="00196757"/>
    <w:rsid w:val="00197091"/>
    <w:rsid w:val="0019742F"/>
    <w:rsid w:val="001A200E"/>
    <w:rsid w:val="001A6EF7"/>
    <w:rsid w:val="001A7356"/>
    <w:rsid w:val="001C0D2C"/>
    <w:rsid w:val="001C2D09"/>
    <w:rsid w:val="001C6E90"/>
    <w:rsid w:val="001C747E"/>
    <w:rsid w:val="001D1BAB"/>
    <w:rsid w:val="001D31F5"/>
    <w:rsid w:val="001D506E"/>
    <w:rsid w:val="001D66C5"/>
    <w:rsid w:val="001E2281"/>
    <w:rsid w:val="001E250F"/>
    <w:rsid w:val="001E3900"/>
    <w:rsid w:val="001F10AB"/>
    <w:rsid w:val="001F788B"/>
    <w:rsid w:val="00206409"/>
    <w:rsid w:val="00210D18"/>
    <w:rsid w:val="00214E38"/>
    <w:rsid w:val="00215955"/>
    <w:rsid w:val="00221376"/>
    <w:rsid w:val="00226292"/>
    <w:rsid w:val="002277D4"/>
    <w:rsid w:val="002348A9"/>
    <w:rsid w:val="00234DC6"/>
    <w:rsid w:val="0024304F"/>
    <w:rsid w:val="002452E8"/>
    <w:rsid w:val="002513C4"/>
    <w:rsid w:val="002516A4"/>
    <w:rsid w:val="00257B40"/>
    <w:rsid w:val="00260913"/>
    <w:rsid w:val="002652D1"/>
    <w:rsid w:val="00276910"/>
    <w:rsid w:val="0028204D"/>
    <w:rsid w:val="00284CB3"/>
    <w:rsid w:val="00284FE0"/>
    <w:rsid w:val="0028716E"/>
    <w:rsid w:val="00292002"/>
    <w:rsid w:val="00293E7F"/>
    <w:rsid w:val="002942EA"/>
    <w:rsid w:val="00294C14"/>
    <w:rsid w:val="00294DF5"/>
    <w:rsid w:val="00296404"/>
    <w:rsid w:val="002A3E5D"/>
    <w:rsid w:val="002A42CF"/>
    <w:rsid w:val="002A74E5"/>
    <w:rsid w:val="002B6217"/>
    <w:rsid w:val="002B62DE"/>
    <w:rsid w:val="002B6673"/>
    <w:rsid w:val="002C5B28"/>
    <w:rsid w:val="002D0765"/>
    <w:rsid w:val="002D0D94"/>
    <w:rsid w:val="002D711E"/>
    <w:rsid w:val="002E27AF"/>
    <w:rsid w:val="002E7E37"/>
    <w:rsid w:val="002F07A3"/>
    <w:rsid w:val="003025DA"/>
    <w:rsid w:val="0030305F"/>
    <w:rsid w:val="00304290"/>
    <w:rsid w:val="00305917"/>
    <w:rsid w:val="00306390"/>
    <w:rsid w:val="00307232"/>
    <w:rsid w:val="00307992"/>
    <w:rsid w:val="00312CAC"/>
    <w:rsid w:val="003142CC"/>
    <w:rsid w:val="00316AFB"/>
    <w:rsid w:val="00320760"/>
    <w:rsid w:val="00325D3C"/>
    <w:rsid w:val="0033116F"/>
    <w:rsid w:val="00332EA5"/>
    <w:rsid w:val="0033674B"/>
    <w:rsid w:val="0034516D"/>
    <w:rsid w:val="00345E62"/>
    <w:rsid w:val="00352EA3"/>
    <w:rsid w:val="00363E47"/>
    <w:rsid w:val="003725B3"/>
    <w:rsid w:val="00373694"/>
    <w:rsid w:val="003745AF"/>
    <w:rsid w:val="00374D54"/>
    <w:rsid w:val="003767D3"/>
    <w:rsid w:val="003775C8"/>
    <w:rsid w:val="003777A6"/>
    <w:rsid w:val="003777F4"/>
    <w:rsid w:val="00381784"/>
    <w:rsid w:val="003847F9"/>
    <w:rsid w:val="00387682"/>
    <w:rsid w:val="00392B7A"/>
    <w:rsid w:val="003951A5"/>
    <w:rsid w:val="00396D33"/>
    <w:rsid w:val="003B1C3B"/>
    <w:rsid w:val="003B50E1"/>
    <w:rsid w:val="003B736B"/>
    <w:rsid w:val="003C0D11"/>
    <w:rsid w:val="003C446B"/>
    <w:rsid w:val="003C6AEA"/>
    <w:rsid w:val="003D2AAD"/>
    <w:rsid w:val="003D5734"/>
    <w:rsid w:val="003D68FD"/>
    <w:rsid w:val="003E46F9"/>
    <w:rsid w:val="003E680F"/>
    <w:rsid w:val="003E74C7"/>
    <w:rsid w:val="003F06E6"/>
    <w:rsid w:val="003F086A"/>
    <w:rsid w:val="003F127E"/>
    <w:rsid w:val="003F1D99"/>
    <w:rsid w:val="003F20B8"/>
    <w:rsid w:val="003F6ABB"/>
    <w:rsid w:val="004011F6"/>
    <w:rsid w:val="00402D9C"/>
    <w:rsid w:val="00403374"/>
    <w:rsid w:val="004100C7"/>
    <w:rsid w:val="00413A10"/>
    <w:rsid w:val="00415847"/>
    <w:rsid w:val="004159C8"/>
    <w:rsid w:val="00416A15"/>
    <w:rsid w:val="00421350"/>
    <w:rsid w:val="004227C1"/>
    <w:rsid w:val="004275CF"/>
    <w:rsid w:val="00431F44"/>
    <w:rsid w:val="00445E70"/>
    <w:rsid w:val="0044626F"/>
    <w:rsid w:val="00452CDC"/>
    <w:rsid w:val="0045619F"/>
    <w:rsid w:val="00460A52"/>
    <w:rsid w:val="0046513C"/>
    <w:rsid w:val="00467234"/>
    <w:rsid w:val="00474510"/>
    <w:rsid w:val="00477D98"/>
    <w:rsid w:val="004821DC"/>
    <w:rsid w:val="00486860"/>
    <w:rsid w:val="004874ED"/>
    <w:rsid w:val="00490B72"/>
    <w:rsid w:val="004A33DB"/>
    <w:rsid w:val="004A7246"/>
    <w:rsid w:val="004B0CE5"/>
    <w:rsid w:val="004B1ECA"/>
    <w:rsid w:val="004B2893"/>
    <w:rsid w:val="004B38B6"/>
    <w:rsid w:val="004B7806"/>
    <w:rsid w:val="004C12D4"/>
    <w:rsid w:val="004C5112"/>
    <w:rsid w:val="004C5621"/>
    <w:rsid w:val="004D2FB5"/>
    <w:rsid w:val="004D4561"/>
    <w:rsid w:val="004D4600"/>
    <w:rsid w:val="004E1C3C"/>
    <w:rsid w:val="004E4008"/>
    <w:rsid w:val="004F047D"/>
    <w:rsid w:val="004F260A"/>
    <w:rsid w:val="00501197"/>
    <w:rsid w:val="00504B43"/>
    <w:rsid w:val="005126A5"/>
    <w:rsid w:val="00512E7C"/>
    <w:rsid w:val="005177FE"/>
    <w:rsid w:val="0052157E"/>
    <w:rsid w:val="00521F58"/>
    <w:rsid w:val="00522080"/>
    <w:rsid w:val="005226F7"/>
    <w:rsid w:val="00524ADD"/>
    <w:rsid w:val="005318C4"/>
    <w:rsid w:val="005319B4"/>
    <w:rsid w:val="005329AF"/>
    <w:rsid w:val="00532FAF"/>
    <w:rsid w:val="00535965"/>
    <w:rsid w:val="005401DC"/>
    <w:rsid w:val="005412D7"/>
    <w:rsid w:val="005466BA"/>
    <w:rsid w:val="00553D55"/>
    <w:rsid w:val="00554B4B"/>
    <w:rsid w:val="005552AB"/>
    <w:rsid w:val="00561053"/>
    <w:rsid w:val="00561F01"/>
    <w:rsid w:val="005658D5"/>
    <w:rsid w:val="00567604"/>
    <w:rsid w:val="00572C86"/>
    <w:rsid w:val="00576B8E"/>
    <w:rsid w:val="0058676F"/>
    <w:rsid w:val="00586792"/>
    <w:rsid w:val="005A379B"/>
    <w:rsid w:val="005A64EF"/>
    <w:rsid w:val="005A6D8F"/>
    <w:rsid w:val="005B0366"/>
    <w:rsid w:val="005B5700"/>
    <w:rsid w:val="005B6332"/>
    <w:rsid w:val="005C0694"/>
    <w:rsid w:val="005C5CCF"/>
    <w:rsid w:val="005C79E0"/>
    <w:rsid w:val="005D17F3"/>
    <w:rsid w:val="005E122F"/>
    <w:rsid w:val="005E2A2B"/>
    <w:rsid w:val="005E5079"/>
    <w:rsid w:val="005F13C5"/>
    <w:rsid w:val="005F415B"/>
    <w:rsid w:val="005F7F1B"/>
    <w:rsid w:val="00600FDF"/>
    <w:rsid w:val="00607D19"/>
    <w:rsid w:val="00611442"/>
    <w:rsid w:val="006201B4"/>
    <w:rsid w:val="00621A3E"/>
    <w:rsid w:val="0062240A"/>
    <w:rsid w:val="00622CC2"/>
    <w:rsid w:val="00625A27"/>
    <w:rsid w:val="00626CDA"/>
    <w:rsid w:val="0063245C"/>
    <w:rsid w:val="00634114"/>
    <w:rsid w:val="006403D1"/>
    <w:rsid w:val="00641738"/>
    <w:rsid w:val="00641D39"/>
    <w:rsid w:val="0064202C"/>
    <w:rsid w:val="00647BC7"/>
    <w:rsid w:val="00654D2F"/>
    <w:rsid w:val="00665477"/>
    <w:rsid w:val="00670FDE"/>
    <w:rsid w:val="00671627"/>
    <w:rsid w:val="00674550"/>
    <w:rsid w:val="00681362"/>
    <w:rsid w:val="006823DF"/>
    <w:rsid w:val="006829FD"/>
    <w:rsid w:val="00684C2A"/>
    <w:rsid w:val="006919EF"/>
    <w:rsid w:val="00691B4D"/>
    <w:rsid w:val="00696791"/>
    <w:rsid w:val="006A518D"/>
    <w:rsid w:val="006B2B6E"/>
    <w:rsid w:val="006C3DB8"/>
    <w:rsid w:val="006C4B60"/>
    <w:rsid w:val="006C7849"/>
    <w:rsid w:val="006D1571"/>
    <w:rsid w:val="006D53EE"/>
    <w:rsid w:val="006D5BC3"/>
    <w:rsid w:val="006E0197"/>
    <w:rsid w:val="006E0D32"/>
    <w:rsid w:val="006E1223"/>
    <w:rsid w:val="006E5A9B"/>
    <w:rsid w:val="006F04D6"/>
    <w:rsid w:val="006F62F6"/>
    <w:rsid w:val="00704420"/>
    <w:rsid w:val="007067CF"/>
    <w:rsid w:val="007142DC"/>
    <w:rsid w:val="00714AC3"/>
    <w:rsid w:val="007211D7"/>
    <w:rsid w:val="007215B1"/>
    <w:rsid w:val="00721D99"/>
    <w:rsid w:val="00723CB1"/>
    <w:rsid w:val="007241EC"/>
    <w:rsid w:val="00724857"/>
    <w:rsid w:val="007260DB"/>
    <w:rsid w:val="0072782D"/>
    <w:rsid w:val="0073180E"/>
    <w:rsid w:val="0073317F"/>
    <w:rsid w:val="00734645"/>
    <w:rsid w:val="00740F48"/>
    <w:rsid w:val="00741907"/>
    <w:rsid w:val="0074233F"/>
    <w:rsid w:val="00744751"/>
    <w:rsid w:val="00752571"/>
    <w:rsid w:val="007532E8"/>
    <w:rsid w:val="00756751"/>
    <w:rsid w:val="00766A33"/>
    <w:rsid w:val="0077036A"/>
    <w:rsid w:val="007808DD"/>
    <w:rsid w:val="00782500"/>
    <w:rsid w:val="007857BC"/>
    <w:rsid w:val="007908A1"/>
    <w:rsid w:val="00792AD5"/>
    <w:rsid w:val="00792DA1"/>
    <w:rsid w:val="00794E3D"/>
    <w:rsid w:val="007A0302"/>
    <w:rsid w:val="007B08B4"/>
    <w:rsid w:val="007B2ECB"/>
    <w:rsid w:val="007B4C78"/>
    <w:rsid w:val="007B7FD9"/>
    <w:rsid w:val="007C1C49"/>
    <w:rsid w:val="007C4FEC"/>
    <w:rsid w:val="007C75BD"/>
    <w:rsid w:val="007D2B13"/>
    <w:rsid w:val="007D5124"/>
    <w:rsid w:val="007E059A"/>
    <w:rsid w:val="007E0C45"/>
    <w:rsid w:val="007E1712"/>
    <w:rsid w:val="007E25C5"/>
    <w:rsid w:val="007E4468"/>
    <w:rsid w:val="007E7B63"/>
    <w:rsid w:val="007E7B9B"/>
    <w:rsid w:val="007F2CF1"/>
    <w:rsid w:val="007F432D"/>
    <w:rsid w:val="007F4AC1"/>
    <w:rsid w:val="007F5B3B"/>
    <w:rsid w:val="007F7B55"/>
    <w:rsid w:val="008156F6"/>
    <w:rsid w:val="00820A0E"/>
    <w:rsid w:val="00825652"/>
    <w:rsid w:val="00826F14"/>
    <w:rsid w:val="008311F0"/>
    <w:rsid w:val="00832611"/>
    <w:rsid w:val="00833B40"/>
    <w:rsid w:val="00833F28"/>
    <w:rsid w:val="00836087"/>
    <w:rsid w:val="0083743E"/>
    <w:rsid w:val="00840AF6"/>
    <w:rsid w:val="00842376"/>
    <w:rsid w:val="00845605"/>
    <w:rsid w:val="008539E6"/>
    <w:rsid w:val="0085400E"/>
    <w:rsid w:val="00855259"/>
    <w:rsid w:val="00855C9C"/>
    <w:rsid w:val="00856F0D"/>
    <w:rsid w:val="0086269C"/>
    <w:rsid w:val="008727D7"/>
    <w:rsid w:val="008757FA"/>
    <w:rsid w:val="00883DBB"/>
    <w:rsid w:val="0088474D"/>
    <w:rsid w:val="008904E5"/>
    <w:rsid w:val="008940D4"/>
    <w:rsid w:val="008A2F42"/>
    <w:rsid w:val="008A5C4F"/>
    <w:rsid w:val="008A5D63"/>
    <w:rsid w:val="008B0716"/>
    <w:rsid w:val="008B3498"/>
    <w:rsid w:val="008C2F62"/>
    <w:rsid w:val="008D760F"/>
    <w:rsid w:val="008E09D9"/>
    <w:rsid w:val="008E2004"/>
    <w:rsid w:val="008E2FC9"/>
    <w:rsid w:val="008E3109"/>
    <w:rsid w:val="008E71D6"/>
    <w:rsid w:val="008E71F7"/>
    <w:rsid w:val="008E7AB3"/>
    <w:rsid w:val="008F2383"/>
    <w:rsid w:val="008F558F"/>
    <w:rsid w:val="0090255B"/>
    <w:rsid w:val="00902B2D"/>
    <w:rsid w:val="00904BBE"/>
    <w:rsid w:val="00907327"/>
    <w:rsid w:val="00907B4B"/>
    <w:rsid w:val="00910F88"/>
    <w:rsid w:val="0091246C"/>
    <w:rsid w:val="0091506F"/>
    <w:rsid w:val="00916CC8"/>
    <w:rsid w:val="00920208"/>
    <w:rsid w:val="009236BA"/>
    <w:rsid w:val="0092466D"/>
    <w:rsid w:val="00930CAB"/>
    <w:rsid w:val="009319EB"/>
    <w:rsid w:val="00935246"/>
    <w:rsid w:val="009434AF"/>
    <w:rsid w:val="00951561"/>
    <w:rsid w:val="009526CE"/>
    <w:rsid w:val="009529C4"/>
    <w:rsid w:val="0095326F"/>
    <w:rsid w:val="0096082F"/>
    <w:rsid w:val="00965A4C"/>
    <w:rsid w:val="00966A0B"/>
    <w:rsid w:val="009707AD"/>
    <w:rsid w:val="009738FE"/>
    <w:rsid w:val="00974019"/>
    <w:rsid w:val="00974F94"/>
    <w:rsid w:val="009775B8"/>
    <w:rsid w:val="00977A93"/>
    <w:rsid w:val="0098024A"/>
    <w:rsid w:val="00980D2B"/>
    <w:rsid w:val="009827AE"/>
    <w:rsid w:val="00986195"/>
    <w:rsid w:val="00992C6B"/>
    <w:rsid w:val="00996B14"/>
    <w:rsid w:val="009A2762"/>
    <w:rsid w:val="009A6C93"/>
    <w:rsid w:val="009A7A31"/>
    <w:rsid w:val="009C2FC3"/>
    <w:rsid w:val="009C3371"/>
    <w:rsid w:val="009D1782"/>
    <w:rsid w:val="009E2E56"/>
    <w:rsid w:val="009E323A"/>
    <w:rsid w:val="009E704B"/>
    <w:rsid w:val="00A008A1"/>
    <w:rsid w:val="00A03431"/>
    <w:rsid w:val="00A037D6"/>
    <w:rsid w:val="00A0407C"/>
    <w:rsid w:val="00A05FBE"/>
    <w:rsid w:val="00A11393"/>
    <w:rsid w:val="00A141DC"/>
    <w:rsid w:val="00A14C1F"/>
    <w:rsid w:val="00A17A2F"/>
    <w:rsid w:val="00A17DBD"/>
    <w:rsid w:val="00A212D3"/>
    <w:rsid w:val="00A223D7"/>
    <w:rsid w:val="00A34EEF"/>
    <w:rsid w:val="00A36EE9"/>
    <w:rsid w:val="00A41797"/>
    <w:rsid w:val="00A43E19"/>
    <w:rsid w:val="00A51BAB"/>
    <w:rsid w:val="00A636C8"/>
    <w:rsid w:val="00A64D34"/>
    <w:rsid w:val="00A72527"/>
    <w:rsid w:val="00A72D23"/>
    <w:rsid w:val="00A73229"/>
    <w:rsid w:val="00A75BCA"/>
    <w:rsid w:val="00A8262B"/>
    <w:rsid w:val="00A87570"/>
    <w:rsid w:val="00A87DAA"/>
    <w:rsid w:val="00A90CFA"/>
    <w:rsid w:val="00AA1AF5"/>
    <w:rsid w:val="00AA3903"/>
    <w:rsid w:val="00AA6B4A"/>
    <w:rsid w:val="00AB285E"/>
    <w:rsid w:val="00AB5861"/>
    <w:rsid w:val="00AB62C6"/>
    <w:rsid w:val="00AC0E20"/>
    <w:rsid w:val="00AC4067"/>
    <w:rsid w:val="00AC7334"/>
    <w:rsid w:val="00AC76E4"/>
    <w:rsid w:val="00AD280F"/>
    <w:rsid w:val="00AD502B"/>
    <w:rsid w:val="00AD718C"/>
    <w:rsid w:val="00AE4FC5"/>
    <w:rsid w:val="00AE63D1"/>
    <w:rsid w:val="00AE6CAB"/>
    <w:rsid w:val="00AF39E6"/>
    <w:rsid w:val="00AF65E1"/>
    <w:rsid w:val="00AF7C7E"/>
    <w:rsid w:val="00AF7E18"/>
    <w:rsid w:val="00B01648"/>
    <w:rsid w:val="00B0410B"/>
    <w:rsid w:val="00B0470B"/>
    <w:rsid w:val="00B077B7"/>
    <w:rsid w:val="00B1052E"/>
    <w:rsid w:val="00B124D2"/>
    <w:rsid w:val="00B13172"/>
    <w:rsid w:val="00B152E0"/>
    <w:rsid w:val="00B1762A"/>
    <w:rsid w:val="00B23D99"/>
    <w:rsid w:val="00B2647C"/>
    <w:rsid w:val="00B32C01"/>
    <w:rsid w:val="00B32E69"/>
    <w:rsid w:val="00B3326D"/>
    <w:rsid w:val="00B34BC0"/>
    <w:rsid w:val="00B34ECD"/>
    <w:rsid w:val="00B400C0"/>
    <w:rsid w:val="00B401AF"/>
    <w:rsid w:val="00B41124"/>
    <w:rsid w:val="00B429EE"/>
    <w:rsid w:val="00B467B7"/>
    <w:rsid w:val="00B523FF"/>
    <w:rsid w:val="00B54317"/>
    <w:rsid w:val="00B54C72"/>
    <w:rsid w:val="00B57A52"/>
    <w:rsid w:val="00B60327"/>
    <w:rsid w:val="00B6176E"/>
    <w:rsid w:val="00B65669"/>
    <w:rsid w:val="00B66C01"/>
    <w:rsid w:val="00B67B3D"/>
    <w:rsid w:val="00B70022"/>
    <w:rsid w:val="00B72E81"/>
    <w:rsid w:val="00B745DB"/>
    <w:rsid w:val="00B753A1"/>
    <w:rsid w:val="00B8102A"/>
    <w:rsid w:val="00B85FC9"/>
    <w:rsid w:val="00B862B2"/>
    <w:rsid w:val="00B878EA"/>
    <w:rsid w:val="00B94337"/>
    <w:rsid w:val="00B95806"/>
    <w:rsid w:val="00B968C9"/>
    <w:rsid w:val="00BA2486"/>
    <w:rsid w:val="00BA3958"/>
    <w:rsid w:val="00BB262A"/>
    <w:rsid w:val="00BB4A33"/>
    <w:rsid w:val="00BB63F1"/>
    <w:rsid w:val="00BC00AB"/>
    <w:rsid w:val="00BC0FC6"/>
    <w:rsid w:val="00BC2C34"/>
    <w:rsid w:val="00BC6866"/>
    <w:rsid w:val="00BD0E41"/>
    <w:rsid w:val="00BD3E04"/>
    <w:rsid w:val="00BE09D1"/>
    <w:rsid w:val="00BE33D1"/>
    <w:rsid w:val="00BE40E4"/>
    <w:rsid w:val="00BF095A"/>
    <w:rsid w:val="00BF2B6B"/>
    <w:rsid w:val="00BF5898"/>
    <w:rsid w:val="00BF66A8"/>
    <w:rsid w:val="00BF7FB4"/>
    <w:rsid w:val="00C01E73"/>
    <w:rsid w:val="00C11D33"/>
    <w:rsid w:val="00C17302"/>
    <w:rsid w:val="00C20998"/>
    <w:rsid w:val="00C21851"/>
    <w:rsid w:val="00C218CF"/>
    <w:rsid w:val="00C22A36"/>
    <w:rsid w:val="00C230EF"/>
    <w:rsid w:val="00C23113"/>
    <w:rsid w:val="00C25FB0"/>
    <w:rsid w:val="00C306DC"/>
    <w:rsid w:val="00C31C7C"/>
    <w:rsid w:val="00C3205D"/>
    <w:rsid w:val="00C32421"/>
    <w:rsid w:val="00C37BF0"/>
    <w:rsid w:val="00C455F7"/>
    <w:rsid w:val="00C52237"/>
    <w:rsid w:val="00C56080"/>
    <w:rsid w:val="00C5680F"/>
    <w:rsid w:val="00C614E9"/>
    <w:rsid w:val="00C63C9C"/>
    <w:rsid w:val="00C643ED"/>
    <w:rsid w:val="00C660E1"/>
    <w:rsid w:val="00C66BCB"/>
    <w:rsid w:val="00C723F0"/>
    <w:rsid w:val="00C72A62"/>
    <w:rsid w:val="00C82D73"/>
    <w:rsid w:val="00C87D5A"/>
    <w:rsid w:val="00CA384F"/>
    <w:rsid w:val="00CA4DC5"/>
    <w:rsid w:val="00CB680E"/>
    <w:rsid w:val="00CB73C1"/>
    <w:rsid w:val="00CB73DF"/>
    <w:rsid w:val="00CC1ABF"/>
    <w:rsid w:val="00CD6C6C"/>
    <w:rsid w:val="00CE3CD5"/>
    <w:rsid w:val="00CE5A84"/>
    <w:rsid w:val="00CF084C"/>
    <w:rsid w:val="00CF1D65"/>
    <w:rsid w:val="00D03298"/>
    <w:rsid w:val="00D04CDD"/>
    <w:rsid w:val="00D0509A"/>
    <w:rsid w:val="00D1104C"/>
    <w:rsid w:val="00D12181"/>
    <w:rsid w:val="00D160E2"/>
    <w:rsid w:val="00D20028"/>
    <w:rsid w:val="00D20E55"/>
    <w:rsid w:val="00D32939"/>
    <w:rsid w:val="00D3333B"/>
    <w:rsid w:val="00D347BA"/>
    <w:rsid w:val="00D37BE7"/>
    <w:rsid w:val="00D41059"/>
    <w:rsid w:val="00D41F6B"/>
    <w:rsid w:val="00D50E19"/>
    <w:rsid w:val="00D54266"/>
    <w:rsid w:val="00D674BE"/>
    <w:rsid w:val="00D746A5"/>
    <w:rsid w:val="00D87BE3"/>
    <w:rsid w:val="00D914EE"/>
    <w:rsid w:val="00D93D4F"/>
    <w:rsid w:val="00D94D78"/>
    <w:rsid w:val="00D95754"/>
    <w:rsid w:val="00DA0A6E"/>
    <w:rsid w:val="00DA2D45"/>
    <w:rsid w:val="00DA7FDB"/>
    <w:rsid w:val="00DB3190"/>
    <w:rsid w:val="00DC0C7E"/>
    <w:rsid w:val="00DC15E4"/>
    <w:rsid w:val="00DC1D6A"/>
    <w:rsid w:val="00DD088D"/>
    <w:rsid w:val="00DD5609"/>
    <w:rsid w:val="00DE17EF"/>
    <w:rsid w:val="00DF272F"/>
    <w:rsid w:val="00DF39DF"/>
    <w:rsid w:val="00DF6A09"/>
    <w:rsid w:val="00E05153"/>
    <w:rsid w:val="00E0729E"/>
    <w:rsid w:val="00E07993"/>
    <w:rsid w:val="00E11C55"/>
    <w:rsid w:val="00E13DE7"/>
    <w:rsid w:val="00E17F67"/>
    <w:rsid w:val="00E20FE2"/>
    <w:rsid w:val="00E32066"/>
    <w:rsid w:val="00E32502"/>
    <w:rsid w:val="00E34773"/>
    <w:rsid w:val="00E35947"/>
    <w:rsid w:val="00E3643C"/>
    <w:rsid w:val="00E4370A"/>
    <w:rsid w:val="00E45DF5"/>
    <w:rsid w:val="00E5086F"/>
    <w:rsid w:val="00E509B6"/>
    <w:rsid w:val="00E56A5B"/>
    <w:rsid w:val="00E570EC"/>
    <w:rsid w:val="00E658FB"/>
    <w:rsid w:val="00E665A6"/>
    <w:rsid w:val="00E66831"/>
    <w:rsid w:val="00E6741B"/>
    <w:rsid w:val="00E743B5"/>
    <w:rsid w:val="00E769F1"/>
    <w:rsid w:val="00E80F0D"/>
    <w:rsid w:val="00E81A29"/>
    <w:rsid w:val="00E81A76"/>
    <w:rsid w:val="00E81F41"/>
    <w:rsid w:val="00E823C7"/>
    <w:rsid w:val="00E8280C"/>
    <w:rsid w:val="00E84620"/>
    <w:rsid w:val="00E84F46"/>
    <w:rsid w:val="00E85552"/>
    <w:rsid w:val="00E871F6"/>
    <w:rsid w:val="00E90BA3"/>
    <w:rsid w:val="00E951C9"/>
    <w:rsid w:val="00E9557F"/>
    <w:rsid w:val="00EA67C7"/>
    <w:rsid w:val="00EB10E8"/>
    <w:rsid w:val="00EB3FBE"/>
    <w:rsid w:val="00EB703C"/>
    <w:rsid w:val="00EC33E9"/>
    <w:rsid w:val="00EC5BFF"/>
    <w:rsid w:val="00EC636B"/>
    <w:rsid w:val="00ED4E9C"/>
    <w:rsid w:val="00ED7070"/>
    <w:rsid w:val="00ED749D"/>
    <w:rsid w:val="00EE035B"/>
    <w:rsid w:val="00EE156A"/>
    <w:rsid w:val="00EE6F2A"/>
    <w:rsid w:val="00EF4ED3"/>
    <w:rsid w:val="00EF5250"/>
    <w:rsid w:val="00EF68F3"/>
    <w:rsid w:val="00EF6A6A"/>
    <w:rsid w:val="00F01E6C"/>
    <w:rsid w:val="00F029CC"/>
    <w:rsid w:val="00F029F2"/>
    <w:rsid w:val="00F117BC"/>
    <w:rsid w:val="00F118CC"/>
    <w:rsid w:val="00F12386"/>
    <w:rsid w:val="00F142DE"/>
    <w:rsid w:val="00F43363"/>
    <w:rsid w:val="00F44372"/>
    <w:rsid w:val="00F45E6A"/>
    <w:rsid w:val="00F47BE5"/>
    <w:rsid w:val="00F508A1"/>
    <w:rsid w:val="00F52104"/>
    <w:rsid w:val="00F52303"/>
    <w:rsid w:val="00F554BA"/>
    <w:rsid w:val="00F65996"/>
    <w:rsid w:val="00F71E2E"/>
    <w:rsid w:val="00F736C6"/>
    <w:rsid w:val="00F80744"/>
    <w:rsid w:val="00F83CA8"/>
    <w:rsid w:val="00F90A69"/>
    <w:rsid w:val="00F9173A"/>
    <w:rsid w:val="00F94021"/>
    <w:rsid w:val="00FA205E"/>
    <w:rsid w:val="00FA4582"/>
    <w:rsid w:val="00FC0698"/>
    <w:rsid w:val="00FC25BB"/>
    <w:rsid w:val="00FC788B"/>
    <w:rsid w:val="00FD4388"/>
    <w:rsid w:val="00FD6EB8"/>
    <w:rsid w:val="00FE2D03"/>
    <w:rsid w:val="00FE51BD"/>
    <w:rsid w:val="00FE67FB"/>
    <w:rsid w:val="00FE6AC8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D2737B3-2E83-4C7B-B58C-510B9CF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4561"/>
    <w:pPr>
      <w:keepNext/>
      <w:numPr>
        <w:numId w:val="1"/>
      </w:numPr>
      <w:jc w:val="center"/>
      <w:outlineLvl w:val="0"/>
    </w:pPr>
    <w:rPr>
      <w:i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3z1">
    <w:name w:val="WW8Num23z1"/>
    <w:rPr>
      <w:rFonts w:ascii="Symbol" w:eastAsia="Times New Roman" w:hAnsi="Symbol" w:cs="Times New Roman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с отступом Знак"/>
    <w:rPr>
      <w:sz w:val="22"/>
      <w:szCs w:val="24"/>
    </w:rPr>
  </w:style>
  <w:style w:type="character" w:customStyle="1" w:styleId="a4">
    <w:name w:val="Без интервала Знак"/>
    <w:uiPriority w:val="1"/>
    <w:rPr>
      <w:rFonts w:eastAsia="Calibri"/>
      <w:sz w:val="24"/>
      <w:szCs w:val="24"/>
      <w:lang w:val="ru-RU" w:eastAsia="ar-SA" w:bidi="ar-SA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374"/>
      <w:jc w:val="both"/>
    </w:pPr>
    <w:rPr>
      <w:sz w:val="22"/>
    </w:rPr>
  </w:style>
  <w:style w:type="paragraph" w:styleId="ab">
    <w:name w:val="Название"/>
    <w:basedOn w:val="a"/>
    <w:next w:val="ac"/>
    <w:qFormat/>
    <w:pPr>
      <w:jc w:val="center"/>
    </w:pPr>
    <w:rPr>
      <w:b/>
      <w:caps/>
      <w:sz w:val="22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List Paragraph"/>
    <w:basedOn w:val="a"/>
    <w:uiPriority w:val="34"/>
    <w:qFormat/>
    <w:pPr>
      <w:ind w:left="72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No Spacing"/>
    <w:uiPriority w:val="1"/>
    <w:qFormat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Знак"/>
    <w:basedOn w:val="a"/>
    <w:rsid w:val="000B44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unhideWhenUsed/>
    <w:rsid w:val="00157255"/>
    <w:rPr>
      <w:color w:val="0000FF"/>
      <w:u w:val="single"/>
    </w:rPr>
  </w:style>
  <w:style w:type="paragraph" w:customStyle="1" w:styleId="14">
    <w:name w:val="Обычный1"/>
    <w:rsid w:val="007857BC"/>
    <w:rPr>
      <w:color w:val="000000"/>
      <w:sz w:val="36"/>
      <w:szCs w:val="22"/>
    </w:rPr>
  </w:style>
  <w:style w:type="character" w:customStyle="1" w:styleId="10">
    <w:name w:val="Заголовок 1 Знак"/>
    <w:link w:val="1"/>
    <w:rsid w:val="004D4561"/>
    <w:rPr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quest42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ofessionalfu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essionalfut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34247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C916-FBD8-482E-807E-89C72B35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МЕЖДУРЕЧЕНСКА</vt:lpstr>
    </vt:vector>
  </TitlesOfParts>
  <Company>Microsoft</Company>
  <LinksUpToDate>false</LinksUpToDate>
  <CharactersWithSpaces>2948</CharactersWithSpaces>
  <SharedDoc>false</SharedDoc>
  <HLinks>
    <vt:vector size="24" baseType="variant"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https://vk.com/public134247157</vt:lpwstr>
      </vt:variant>
      <vt:variant>
        <vt:lpwstr/>
      </vt:variant>
      <vt:variant>
        <vt:i4>3014702</vt:i4>
      </vt:variant>
      <vt:variant>
        <vt:i4>6</vt:i4>
      </vt:variant>
      <vt:variant>
        <vt:i4>0</vt:i4>
      </vt:variant>
      <vt:variant>
        <vt:i4>5</vt:i4>
      </vt:variant>
      <vt:variant>
        <vt:lpwstr>http://eco-quest42.ru/</vt:lpwstr>
      </vt:variant>
      <vt:variant>
        <vt:lpwstr/>
      </vt:variant>
      <vt:variant>
        <vt:i4>1245268</vt:i4>
      </vt:variant>
      <vt:variant>
        <vt:i4>3</vt:i4>
      </vt:variant>
      <vt:variant>
        <vt:i4>0</vt:i4>
      </vt:variant>
      <vt:variant>
        <vt:i4>5</vt:i4>
      </vt:variant>
      <vt:variant>
        <vt:lpwstr>https://vk.com/professionalfuture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https://vk.com/professionalfuture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МЕЖДУРЕЧЕНСКА</dc:title>
  <dc:subject/>
  <dc:creator>larisa</dc:creator>
  <cp:keywords/>
  <dc:description/>
  <cp:lastModifiedBy>ученик2</cp:lastModifiedBy>
  <cp:revision>2</cp:revision>
  <cp:lastPrinted>2017-11-24T04:56:00Z</cp:lastPrinted>
  <dcterms:created xsi:type="dcterms:W3CDTF">2022-03-19T03:00:00Z</dcterms:created>
  <dcterms:modified xsi:type="dcterms:W3CDTF">2022-03-19T03:00:00Z</dcterms:modified>
</cp:coreProperties>
</file>